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111F" w14:textId="77777777" w:rsidR="00820BEA" w:rsidRPr="00E60F2C" w:rsidRDefault="00820BEA" w:rsidP="00B37710">
      <w:pPr>
        <w:widowControl/>
        <w:shd w:val="clear" w:color="auto" w:fill="FFFFFF"/>
        <w:suppressAutoHyphens w:val="0"/>
        <w:spacing w:line="360" w:lineRule="auto"/>
        <w:jc w:val="both"/>
        <w:rPr>
          <w:rFonts w:ascii="Arial" w:eastAsia="Times New Roman" w:hAnsi="Arial"/>
          <w:color w:val="222222"/>
          <w:kern w:val="0"/>
          <w:lang w:eastAsia="pl-PL" w:bidi="ar-SA"/>
        </w:rPr>
      </w:pPr>
    </w:p>
    <w:p w14:paraId="340DAA4E" w14:textId="77777777" w:rsidR="00820BEA" w:rsidRPr="00E60F2C" w:rsidRDefault="00A77E4E" w:rsidP="00E60F2C">
      <w:pPr>
        <w:widowControl/>
        <w:ind w:left="6381"/>
        <w:rPr>
          <w:rStyle w:val="Pogrubienie"/>
          <w:rFonts w:ascii="Arial" w:hAnsi="Arial"/>
          <w:b w:val="0"/>
          <w:color w:val="000000"/>
          <w:sz w:val="18"/>
          <w:szCs w:val="18"/>
        </w:rPr>
      </w:pPr>
      <w:r w:rsidRPr="00E60F2C">
        <w:rPr>
          <w:rStyle w:val="Pogrubienie"/>
          <w:rFonts w:ascii="Arial" w:hAnsi="Arial"/>
          <w:b w:val="0"/>
          <w:color w:val="000000"/>
          <w:sz w:val="18"/>
          <w:szCs w:val="18"/>
        </w:rPr>
        <w:t>Załącznik do zarządzenia nr 20/2020</w:t>
      </w:r>
    </w:p>
    <w:p w14:paraId="0F73E3DF" w14:textId="77777777" w:rsidR="00E60F2C" w:rsidRDefault="00C13F04" w:rsidP="00E60F2C">
      <w:pPr>
        <w:widowControl/>
        <w:ind w:left="6381"/>
        <w:rPr>
          <w:rStyle w:val="Pogrubienie"/>
          <w:rFonts w:ascii="Arial" w:hAnsi="Arial"/>
          <w:b w:val="0"/>
          <w:color w:val="000000"/>
          <w:sz w:val="18"/>
          <w:szCs w:val="18"/>
        </w:rPr>
      </w:pPr>
      <w:r w:rsidRPr="00E60F2C">
        <w:rPr>
          <w:rStyle w:val="Pogrubienie"/>
          <w:rFonts w:ascii="Arial" w:hAnsi="Arial"/>
          <w:b w:val="0"/>
          <w:color w:val="000000"/>
          <w:sz w:val="18"/>
          <w:szCs w:val="18"/>
        </w:rPr>
        <w:t xml:space="preserve">Dyrektora </w:t>
      </w:r>
      <w:r w:rsidR="00A77E4E" w:rsidRPr="00E60F2C">
        <w:rPr>
          <w:rStyle w:val="Pogrubienie"/>
          <w:rFonts w:ascii="Arial" w:hAnsi="Arial"/>
          <w:b w:val="0"/>
          <w:color w:val="000000"/>
          <w:sz w:val="18"/>
          <w:szCs w:val="18"/>
        </w:rPr>
        <w:t xml:space="preserve">Specjalnego Ośrodka </w:t>
      </w:r>
    </w:p>
    <w:p w14:paraId="1B21285E" w14:textId="77777777" w:rsidR="00E60F2C" w:rsidRDefault="00A77E4E" w:rsidP="00E60F2C">
      <w:pPr>
        <w:widowControl/>
        <w:ind w:left="6381"/>
        <w:rPr>
          <w:rStyle w:val="Pogrubienie"/>
          <w:rFonts w:ascii="Arial" w:hAnsi="Arial"/>
          <w:b w:val="0"/>
          <w:color w:val="000000"/>
          <w:sz w:val="18"/>
          <w:szCs w:val="18"/>
        </w:rPr>
      </w:pPr>
      <w:r w:rsidRPr="00E60F2C">
        <w:rPr>
          <w:rStyle w:val="Pogrubienie"/>
          <w:rFonts w:ascii="Arial" w:hAnsi="Arial"/>
          <w:b w:val="0"/>
          <w:color w:val="000000"/>
          <w:sz w:val="18"/>
          <w:szCs w:val="18"/>
        </w:rPr>
        <w:t xml:space="preserve">Szkolno- Wychowawczego </w:t>
      </w:r>
    </w:p>
    <w:p w14:paraId="04B326DA" w14:textId="0F0F443D" w:rsidR="00C13F04" w:rsidRDefault="00A77E4E" w:rsidP="00E60F2C">
      <w:pPr>
        <w:widowControl/>
        <w:ind w:left="6381"/>
        <w:rPr>
          <w:rStyle w:val="Pogrubienie"/>
          <w:rFonts w:ascii="Arial" w:hAnsi="Arial"/>
          <w:b w:val="0"/>
          <w:color w:val="000000"/>
          <w:sz w:val="18"/>
          <w:szCs w:val="18"/>
        </w:rPr>
      </w:pPr>
      <w:r w:rsidRPr="00E60F2C">
        <w:rPr>
          <w:rStyle w:val="Pogrubienie"/>
          <w:rFonts w:ascii="Arial" w:hAnsi="Arial"/>
          <w:b w:val="0"/>
          <w:color w:val="000000"/>
          <w:sz w:val="18"/>
          <w:szCs w:val="18"/>
        </w:rPr>
        <w:t xml:space="preserve">w Myślenicach </w:t>
      </w:r>
      <w:r w:rsidR="00C13F04" w:rsidRPr="00E60F2C">
        <w:rPr>
          <w:rStyle w:val="Pogrubienie"/>
          <w:rFonts w:ascii="Arial" w:hAnsi="Arial"/>
          <w:b w:val="0"/>
          <w:color w:val="000000"/>
          <w:sz w:val="18"/>
          <w:szCs w:val="18"/>
        </w:rPr>
        <w:t xml:space="preserve"> </w:t>
      </w:r>
      <w:r w:rsidRPr="00E60F2C">
        <w:rPr>
          <w:rStyle w:val="Pogrubienie"/>
          <w:rFonts w:ascii="Arial" w:hAnsi="Arial"/>
          <w:b w:val="0"/>
          <w:color w:val="000000"/>
          <w:sz w:val="18"/>
          <w:szCs w:val="18"/>
        </w:rPr>
        <w:t>z dnia 17.11.2020</w:t>
      </w:r>
    </w:p>
    <w:p w14:paraId="5545D3E7" w14:textId="1E86C0EC" w:rsidR="00E60F2C" w:rsidRDefault="00E60F2C" w:rsidP="00E60F2C">
      <w:pPr>
        <w:widowControl/>
        <w:rPr>
          <w:rStyle w:val="Pogrubienie"/>
          <w:rFonts w:ascii="Arial" w:hAnsi="Arial"/>
          <w:b w:val="0"/>
          <w:color w:val="000000"/>
          <w:sz w:val="18"/>
          <w:szCs w:val="18"/>
        </w:rPr>
      </w:pPr>
    </w:p>
    <w:p w14:paraId="32A3F27B" w14:textId="569A1CDE" w:rsidR="00E60F2C" w:rsidRDefault="00E60F2C" w:rsidP="00E60F2C">
      <w:pPr>
        <w:widowControl/>
        <w:rPr>
          <w:rStyle w:val="Pogrubienie"/>
          <w:rFonts w:ascii="Arial" w:hAnsi="Arial"/>
          <w:b w:val="0"/>
          <w:color w:val="000000"/>
          <w:sz w:val="18"/>
          <w:szCs w:val="18"/>
        </w:rPr>
      </w:pPr>
    </w:p>
    <w:p w14:paraId="715255B9" w14:textId="77777777" w:rsidR="00E60F2C" w:rsidRPr="00E60F2C" w:rsidRDefault="00E60F2C" w:rsidP="00E60F2C">
      <w:pPr>
        <w:widowControl/>
        <w:rPr>
          <w:rStyle w:val="Pogrubienie"/>
          <w:rFonts w:ascii="Arial" w:hAnsi="Arial"/>
          <w:b w:val="0"/>
          <w:color w:val="000000"/>
          <w:sz w:val="18"/>
          <w:szCs w:val="18"/>
        </w:rPr>
      </w:pPr>
    </w:p>
    <w:p w14:paraId="67E631EA" w14:textId="77777777" w:rsidR="008B3E8E" w:rsidRPr="00E60F2C" w:rsidRDefault="00646C0E" w:rsidP="00E60F2C">
      <w:pPr>
        <w:pStyle w:val="Nagwek1"/>
        <w:jc w:val="center"/>
        <w:rPr>
          <w:rStyle w:val="Pogrubienie"/>
          <w:rFonts w:ascii="Arial" w:hAnsi="Arial" w:cs="Arial"/>
          <w:color w:val="000000"/>
          <w:sz w:val="24"/>
          <w:szCs w:val="24"/>
        </w:rPr>
      </w:pPr>
      <w:r w:rsidRPr="00E60F2C">
        <w:rPr>
          <w:rStyle w:val="Pogrubienie"/>
          <w:rFonts w:ascii="Arial" w:hAnsi="Arial" w:cs="Arial"/>
          <w:color w:val="000000"/>
          <w:sz w:val="24"/>
          <w:szCs w:val="24"/>
        </w:rPr>
        <w:t>PROCEDURA REALIZACJI PRAW OSÓB, KTÓRYCH DANE DOTYCZĄ</w:t>
      </w:r>
    </w:p>
    <w:p w14:paraId="0515CB1B" w14:textId="7EAF9BAE" w:rsidR="00567682" w:rsidRPr="00E60F2C" w:rsidRDefault="00646C0E" w:rsidP="00E60F2C">
      <w:pPr>
        <w:pStyle w:val="Nagwek1"/>
        <w:jc w:val="center"/>
        <w:rPr>
          <w:rStyle w:val="Pogrubienie"/>
          <w:rFonts w:ascii="Arial" w:hAnsi="Arial" w:cs="Arial"/>
          <w:color w:val="000000"/>
          <w:sz w:val="24"/>
          <w:szCs w:val="24"/>
        </w:rPr>
      </w:pPr>
      <w:r w:rsidRPr="00E60F2C">
        <w:rPr>
          <w:rStyle w:val="Pogrubienie"/>
          <w:rFonts w:ascii="Arial" w:hAnsi="Arial" w:cs="Arial"/>
          <w:color w:val="000000"/>
          <w:sz w:val="24"/>
          <w:szCs w:val="24"/>
        </w:rPr>
        <w:t xml:space="preserve">W </w:t>
      </w:r>
      <w:r w:rsidR="00E3091B" w:rsidRPr="00E60F2C">
        <w:rPr>
          <w:rStyle w:val="Pogrubienie"/>
          <w:rFonts w:ascii="Arial" w:hAnsi="Arial" w:cs="Arial"/>
          <w:color w:val="000000"/>
          <w:sz w:val="24"/>
          <w:szCs w:val="24"/>
        </w:rPr>
        <w:t>SPECJALNYM OŚRODKU SZKOLNO- WYCHOWAWCZYM</w:t>
      </w:r>
    </w:p>
    <w:p w14:paraId="301D9045" w14:textId="77777777" w:rsidR="00646C0E" w:rsidRPr="00E60F2C" w:rsidRDefault="00646C0E" w:rsidP="00E60F2C">
      <w:pPr>
        <w:pStyle w:val="Nagwek1"/>
        <w:jc w:val="center"/>
        <w:rPr>
          <w:rStyle w:val="Pogrubienie"/>
          <w:rFonts w:ascii="Arial" w:hAnsi="Arial" w:cs="Arial"/>
          <w:color w:val="000000"/>
          <w:sz w:val="24"/>
          <w:szCs w:val="24"/>
        </w:rPr>
      </w:pPr>
      <w:r w:rsidRPr="00E60F2C">
        <w:rPr>
          <w:rStyle w:val="Pogrubienie"/>
          <w:rFonts w:ascii="Arial" w:hAnsi="Arial" w:cs="Arial"/>
          <w:color w:val="000000"/>
          <w:sz w:val="24"/>
          <w:szCs w:val="24"/>
        </w:rPr>
        <w:t xml:space="preserve">W </w:t>
      </w:r>
      <w:r w:rsidR="00E3091B" w:rsidRPr="00E60F2C">
        <w:rPr>
          <w:rStyle w:val="Pogrubienie"/>
          <w:rFonts w:ascii="Arial" w:hAnsi="Arial" w:cs="Arial"/>
          <w:color w:val="000000"/>
          <w:sz w:val="24"/>
          <w:szCs w:val="24"/>
        </w:rPr>
        <w:t>MYŚLENICACH</w:t>
      </w:r>
    </w:p>
    <w:p w14:paraId="79346926" w14:textId="77777777" w:rsidR="008B3E8E" w:rsidRPr="00E60F2C" w:rsidRDefault="008B3E8E" w:rsidP="00B37710">
      <w:pPr>
        <w:widowControl/>
        <w:spacing w:line="360" w:lineRule="auto"/>
        <w:jc w:val="both"/>
        <w:rPr>
          <w:rStyle w:val="Pogrubienie"/>
          <w:rFonts w:ascii="Arial" w:hAnsi="Arial"/>
          <w:color w:val="000000"/>
        </w:rPr>
      </w:pPr>
    </w:p>
    <w:p w14:paraId="6AB2DEF2" w14:textId="77777777" w:rsidR="00646C0E" w:rsidRPr="00E60F2C" w:rsidRDefault="00646C0E" w:rsidP="00B37710">
      <w:pPr>
        <w:widowControl/>
        <w:spacing w:line="360" w:lineRule="auto"/>
        <w:jc w:val="center"/>
        <w:rPr>
          <w:rStyle w:val="Pogrubienie"/>
          <w:rFonts w:ascii="Arial" w:hAnsi="Arial"/>
          <w:color w:val="000000"/>
        </w:rPr>
      </w:pPr>
      <w:r w:rsidRPr="00E60F2C">
        <w:rPr>
          <w:rStyle w:val="Pogrubienie"/>
          <w:rFonts w:ascii="Arial" w:hAnsi="Arial"/>
          <w:color w:val="000000"/>
        </w:rPr>
        <w:t>§ 1</w:t>
      </w:r>
      <w:r w:rsidR="00C13F04" w:rsidRPr="00E60F2C">
        <w:rPr>
          <w:rStyle w:val="Pogrubienie"/>
          <w:rFonts w:ascii="Arial" w:hAnsi="Arial"/>
          <w:color w:val="000000"/>
        </w:rPr>
        <w:t>.</w:t>
      </w:r>
    </w:p>
    <w:p w14:paraId="6B1FEBC3" w14:textId="77777777" w:rsidR="00646C0E" w:rsidRPr="00E60F2C" w:rsidRDefault="00646C0E" w:rsidP="00B37710">
      <w:pPr>
        <w:widowControl/>
        <w:spacing w:line="360" w:lineRule="auto"/>
        <w:jc w:val="center"/>
        <w:rPr>
          <w:rFonts w:ascii="Arial" w:hAnsi="Arial"/>
          <w:color w:val="000000"/>
        </w:rPr>
      </w:pPr>
      <w:r w:rsidRPr="00E60F2C">
        <w:rPr>
          <w:rStyle w:val="Pogrubienie"/>
          <w:rFonts w:ascii="Arial" w:hAnsi="Arial"/>
          <w:color w:val="000000"/>
        </w:rPr>
        <w:t>Zasady ogólne</w:t>
      </w:r>
    </w:p>
    <w:p w14:paraId="42A48FBA" w14:textId="77777777" w:rsidR="00646C0E" w:rsidRPr="00E60F2C" w:rsidRDefault="00646C0E" w:rsidP="00E60F2C">
      <w:pPr>
        <w:pStyle w:val="Tekstpodstawowy"/>
        <w:widowControl/>
        <w:numPr>
          <w:ilvl w:val="0"/>
          <w:numId w:val="32"/>
        </w:numPr>
        <w:spacing w:after="0" w:line="360" w:lineRule="auto"/>
        <w:jc w:val="both"/>
        <w:rPr>
          <w:rFonts w:ascii="Arial" w:hAnsi="Arial"/>
          <w:color w:val="000000"/>
        </w:rPr>
      </w:pPr>
      <w:r w:rsidRPr="00E60F2C">
        <w:rPr>
          <w:rFonts w:ascii="Arial" w:hAnsi="Arial"/>
          <w:color w:val="000000"/>
        </w:rPr>
        <w:t>Niniejsza procedura została przygotowana w celu zapoznania osób, których dane dotyczą, ze szczegółowymi zasadami rozpatrywania ich praw, wskazanych w art. 15 – 21</w:t>
      </w:r>
      <w:r w:rsidR="00567682" w:rsidRPr="00E60F2C">
        <w:rPr>
          <w:rFonts w:ascii="Arial" w:hAnsi="Arial"/>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w:t>
      </w:r>
    </w:p>
    <w:p w14:paraId="3E2A9E06" w14:textId="77777777" w:rsidR="00C13F04" w:rsidRPr="00E60F2C" w:rsidRDefault="00646C0E" w:rsidP="00E60F2C">
      <w:pPr>
        <w:pStyle w:val="Tekstpodstawowy"/>
        <w:widowControl/>
        <w:numPr>
          <w:ilvl w:val="0"/>
          <w:numId w:val="32"/>
        </w:numPr>
        <w:spacing w:after="0" w:line="360" w:lineRule="auto"/>
        <w:jc w:val="both"/>
        <w:rPr>
          <w:rFonts w:ascii="Arial" w:hAnsi="Arial"/>
          <w:color w:val="000000"/>
        </w:rPr>
      </w:pPr>
      <w:r w:rsidRPr="00E60F2C">
        <w:rPr>
          <w:rFonts w:ascii="Arial" w:hAnsi="Arial"/>
          <w:color w:val="000000"/>
        </w:rPr>
        <w:t xml:space="preserve">W </w:t>
      </w:r>
      <w:r w:rsidR="00E32AAA" w:rsidRPr="00E60F2C">
        <w:rPr>
          <w:rFonts w:ascii="Arial" w:hAnsi="Arial"/>
          <w:color w:val="000000"/>
        </w:rPr>
        <w:t>Specjalnym Ośrodku Szkolno- Wychowawczym</w:t>
      </w:r>
      <w:r w:rsidR="00C13F04" w:rsidRPr="00E60F2C">
        <w:rPr>
          <w:rFonts w:ascii="Arial" w:hAnsi="Arial"/>
          <w:color w:val="000000"/>
        </w:rPr>
        <w:t xml:space="preserve"> </w:t>
      </w:r>
      <w:r w:rsidRPr="00E60F2C">
        <w:rPr>
          <w:rFonts w:ascii="Arial" w:hAnsi="Arial"/>
          <w:color w:val="000000"/>
        </w:rPr>
        <w:t xml:space="preserve">w </w:t>
      </w:r>
      <w:r w:rsidR="00E32AAA" w:rsidRPr="00E60F2C">
        <w:rPr>
          <w:rFonts w:ascii="Arial" w:hAnsi="Arial"/>
          <w:color w:val="000000"/>
        </w:rPr>
        <w:t>Myślenicach</w:t>
      </w:r>
      <w:r w:rsidRPr="00E60F2C">
        <w:rPr>
          <w:rFonts w:ascii="Arial" w:hAnsi="Arial"/>
          <w:color w:val="000000"/>
        </w:rPr>
        <w:t xml:space="preserve"> mają zastosowanie przepisy do przetwarzania danych osobowych na podstawie:</w:t>
      </w:r>
    </w:p>
    <w:p w14:paraId="03FD22A7" w14:textId="77777777" w:rsidR="00C13F04" w:rsidRPr="00E60F2C" w:rsidRDefault="00646C0E" w:rsidP="00254505">
      <w:pPr>
        <w:pStyle w:val="Tekstpodstawowy"/>
        <w:widowControl/>
        <w:numPr>
          <w:ilvl w:val="0"/>
          <w:numId w:val="27"/>
        </w:numPr>
        <w:tabs>
          <w:tab w:val="left" w:pos="426"/>
        </w:tabs>
        <w:spacing w:after="0" w:line="360" w:lineRule="auto"/>
        <w:jc w:val="both"/>
        <w:rPr>
          <w:rFonts w:ascii="Arial" w:hAnsi="Arial"/>
          <w:color w:val="000000"/>
        </w:rPr>
      </w:pPr>
      <w:r w:rsidRPr="00E60F2C">
        <w:rPr>
          <w:rFonts w:ascii="Arial" w:hAnsi="Arial"/>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C13F04" w:rsidRPr="00E60F2C">
        <w:rPr>
          <w:rFonts w:ascii="Arial" w:hAnsi="Arial"/>
          <w:color w:val="000000"/>
        </w:rPr>
        <w:t xml:space="preserve">danych), zwane </w:t>
      </w:r>
      <w:r w:rsidR="00567682" w:rsidRPr="00E60F2C">
        <w:rPr>
          <w:rFonts w:ascii="Arial" w:hAnsi="Arial"/>
          <w:color w:val="000000"/>
        </w:rPr>
        <w:t>dalej</w:t>
      </w:r>
      <w:r w:rsidR="00C13F04" w:rsidRPr="00E60F2C">
        <w:rPr>
          <w:rFonts w:ascii="Arial" w:hAnsi="Arial"/>
          <w:color w:val="000000"/>
        </w:rPr>
        <w:t xml:space="preserve"> RODO</w:t>
      </w:r>
      <w:r w:rsidR="00567682" w:rsidRPr="00E60F2C">
        <w:rPr>
          <w:rFonts w:ascii="Arial" w:hAnsi="Arial"/>
          <w:color w:val="000000"/>
        </w:rPr>
        <w:t>;</w:t>
      </w:r>
    </w:p>
    <w:p w14:paraId="2127054F" w14:textId="77777777" w:rsidR="00646C0E" w:rsidRPr="00E60F2C" w:rsidRDefault="00646C0E" w:rsidP="00254505">
      <w:pPr>
        <w:pStyle w:val="Tekstpodstawowy"/>
        <w:widowControl/>
        <w:numPr>
          <w:ilvl w:val="0"/>
          <w:numId w:val="27"/>
        </w:numPr>
        <w:tabs>
          <w:tab w:val="left" w:pos="426"/>
        </w:tabs>
        <w:spacing w:after="0" w:line="360" w:lineRule="auto"/>
        <w:jc w:val="both"/>
        <w:rPr>
          <w:rFonts w:ascii="Arial" w:hAnsi="Arial"/>
          <w:color w:val="000000"/>
        </w:rPr>
      </w:pPr>
      <w:r w:rsidRPr="00E60F2C">
        <w:rPr>
          <w:rFonts w:ascii="Arial" w:hAnsi="Arial"/>
          <w:color w:val="000000"/>
        </w:rPr>
        <w:t>Ustawy z dnia 10 maja 2018 r. o ochronie danych osobowych.</w:t>
      </w:r>
    </w:p>
    <w:p w14:paraId="71037AB8" w14:textId="77777777" w:rsidR="00646C0E" w:rsidRPr="00E60F2C" w:rsidRDefault="00646C0E" w:rsidP="00E60F2C">
      <w:pPr>
        <w:pStyle w:val="Tekstpodstawowy"/>
        <w:widowControl/>
        <w:numPr>
          <w:ilvl w:val="0"/>
          <w:numId w:val="33"/>
        </w:numPr>
        <w:spacing w:after="0" w:line="360" w:lineRule="auto"/>
        <w:jc w:val="both"/>
        <w:rPr>
          <w:rFonts w:ascii="Arial" w:hAnsi="Arial"/>
          <w:color w:val="000000"/>
        </w:rPr>
      </w:pPr>
      <w:r w:rsidRPr="00E60F2C">
        <w:rPr>
          <w:rFonts w:ascii="Arial" w:hAnsi="Arial"/>
          <w:color w:val="000000"/>
        </w:rPr>
        <w:t xml:space="preserve">Każda osoba, której dane dotyczą (podmiot danych), jest uprawniona do wniesienia żądania do </w:t>
      </w:r>
      <w:r w:rsidR="00561DDD" w:rsidRPr="00E60F2C">
        <w:rPr>
          <w:rFonts w:ascii="Arial" w:hAnsi="Arial"/>
          <w:color w:val="000000"/>
        </w:rPr>
        <w:t xml:space="preserve">Specjalnego Ośrodka Szkolno- Wychowawczego w Myślenicach </w:t>
      </w:r>
      <w:r w:rsidR="00AE5ECD" w:rsidRPr="00E60F2C">
        <w:rPr>
          <w:rFonts w:ascii="Arial" w:hAnsi="Arial"/>
          <w:color w:val="000000"/>
        </w:rPr>
        <w:t xml:space="preserve">o </w:t>
      </w:r>
      <w:r w:rsidRPr="00E60F2C">
        <w:rPr>
          <w:rFonts w:ascii="Arial" w:hAnsi="Arial"/>
          <w:color w:val="000000"/>
        </w:rPr>
        <w:t>zrealizowanie praw, o których mowa w art. 15 – 21 RODO, tj.:</w:t>
      </w:r>
    </w:p>
    <w:p w14:paraId="2D87C893" w14:textId="77777777" w:rsidR="00646C0E" w:rsidRPr="00E60F2C" w:rsidRDefault="00646C0E" w:rsidP="00254505">
      <w:pPr>
        <w:pStyle w:val="Tekstpodstawowy"/>
        <w:widowControl/>
        <w:numPr>
          <w:ilvl w:val="0"/>
          <w:numId w:val="3"/>
        </w:numPr>
        <w:tabs>
          <w:tab w:val="num" w:pos="426"/>
          <w:tab w:val="left" w:pos="600"/>
        </w:tabs>
        <w:spacing w:after="0" w:line="360" w:lineRule="auto"/>
        <w:jc w:val="both"/>
        <w:rPr>
          <w:rFonts w:ascii="Arial" w:hAnsi="Arial"/>
          <w:color w:val="000000"/>
        </w:rPr>
      </w:pPr>
      <w:r w:rsidRPr="00E60F2C">
        <w:rPr>
          <w:rFonts w:ascii="Arial" w:hAnsi="Arial"/>
          <w:color w:val="000000"/>
        </w:rPr>
        <w:t>prawo dostępu do danych</w:t>
      </w:r>
      <w:r w:rsidR="00B37710" w:rsidRPr="00E60F2C">
        <w:rPr>
          <w:rFonts w:ascii="Arial" w:hAnsi="Arial"/>
          <w:color w:val="000000"/>
        </w:rPr>
        <w:t>;</w:t>
      </w:r>
    </w:p>
    <w:p w14:paraId="4D268040" w14:textId="77777777" w:rsidR="00646C0E" w:rsidRPr="00E60F2C" w:rsidRDefault="00B37710" w:rsidP="00254505">
      <w:pPr>
        <w:pStyle w:val="Tekstpodstawowy"/>
        <w:widowControl/>
        <w:numPr>
          <w:ilvl w:val="0"/>
          <w:numId w:val="3"/>
        </w:numPr>
        <w:tabs>
          <w:tab w:val="num" w:pos="426"/>
          <w:tab w:val="left" w:pos="600"/>
        </w:tabs>
        <w:spacing w:after="0" w:line="360" w:lineRule="auto"/>
        <w:jc w:val="both"/>
        <w:rPr>
          <w:rFonts w:ascii="Arial" w:hAnsi="Arial"/>
          <w:color w:val="000000"/>
        </w:rPr>
      </w:pPr>
      <w:r w:rsidRPr="00E60F2C">
        <w:rPr>
          <w:rFonts w:ascii="Arial" w:hAnsi="Arial"/>
          <w:color w:val="000000"/>
        </w:rPr>
        <w:t>prawo do sprostowania danych;</w:t>
      </w:r>
    </w:p>
    <w:p w14:paraId="5912F0B7" w14:textId="77777777" w:rsidR="00646C0E" w:rsidRPr="00E60F2C" w:rsidRDefault="00646C0E" w:rsidP="00254505">
      <w:pPr>
        <w:pStyle w:val="Tekstpodstawowy"/>
        <w:widowControl/>
        <w:numPr>
          <w:ilvl w:val="0"/>
          <w:numId w:val="3"/>
        </w:numPr>
        <w:tabs>
          <w:tab w:val="num" w:pos="426"/>
          <w:tab w:val="left" w:pos="600"/>
        </w:tabs>
        <w:spacing w:after="0" w:line="360" w:lineRule="auto"/>
        <w:jc w:val="both"/>
        <w:rPr>
          <w:rFonts w:ascii="Arial" w:hAnsi="Arial"/>
          <w:color w:val="000000"/>
        </w:rPr>
      </w:pPr>
      <w:r w:rsidRPr="00E60F2C">
        <w:rPr>
          <w:rFonts w:ascii="Arial" w:hAnsi="Arial"/>
          <w:color w:val="000000"/>
        </w:rPr>
        <w:t>prawo do usunięcia danych</w:t>
      </w:r>
      <w:r w:rsidR="00B37710" w:rsidRPr="00E60F2C">
        <w:rPr>
          <w:rFonts w:ascii="Arial" w:hAnsi="Arial"/>
          <w:color w:val="000000"/>
        </w:rPr>
        <w:t xml:space="preserve"> („prawo do bycia zapomnianym");</w:t>
      </w:r>
    </w:p>
    <w:p w14:paraId="46A971AD" w14:textId="77777777" w:rsidR="00646C0E" w:rsidRPr="00E60F2C" w:rsidRDefault="00646C0E" w:rsidP="00254505">
      <w:pPr>
        <w:pStyle w:val="Tekstpodstawowy"/>
        <w:widowControl/>
        <w:numPr>
          <w:ilvl w:val="0"/>
          <w:numId w:val="3"/>
        </w:numPr>
        <w:tabs>
          <w:tab w:val="num" w:pos="426"/>
          <w:tab w:val="left" w:pos="600"/>
        </w:tabs>
        <w:spacing w:after="0" w:line="360" w:lineRule="auto"/>
        <w:jc w:val="both"/>
        <w:rPr>
          <w:rFonts w:ascii="Arial" w:hAnsi="Arial"/>
          <w:color w:val="000000"/>
        </w:rPr>
      </w:pPr>
      <w:r w:rsidRPr="00E60F2C">
        <w:rPr>
          <w:rFonts w:ascii="Arial" w:hAnsi="Arial"/>
          <w:color w:val="000000"/>
        </w:rPr>
        <w:t>prawo do ograniczenia przetwarzania</w:t>
      </w:r>
      <w:r w:rsidR="00B37710" w:rsidRPr="00E60F2C">
        <w:rPr>
          <w:rFonts w:ascii="Arial" w:hAnsi="Arial"/>
          <w:color w:val="000000"/>
        </w:rPr>
        <w:t>;</w:t>
      </w:r>
    </w:p>
    <w:p w14:paraId="6D7AC17A" w14:textId="77777777" w:rsidR="00646C0E" w:rsidRPr="00E60F2C" w:rsidRDefault="00646C0E" w:rsidP="00254505">
      <w:pPr>
        <w:pStyle w:val="Tekstpodstawowy"/>
        <w:widowControl/>
        <w:numPr>
          <w:ilvl w:val="0"/>
          <w:numId w:val="3"/>
        </w:numPr>
        <w:tabs>
          <w:tab w:val="num" w:pos="426"/>
          <w:tab w:val="left" w:pos="600"/>
        </w:tabs>
        <w:spacing w:after="0" w:line="360" w:lineRule="auto"/>
        <w:jc w:val="both"/>
        <w:rPr>
          <w:rFonts w:ascii="Arial" w:hAnsi="Arial"/>
          <w:color w:val="000000"/>
        </w:rPr>
      </w:pPr>
      <w:r w:rsidRPr="00E60F2C">
        <w:rPr>
          <w:rFonts w:ascii="Arial" w:hAnsi="Arial"/>
          <w:color w:val="000000"/>
        </w:rPr>
        <w:t>prawo do przenoszenia danych</w:t>
      </w:r>
      <w:r w:rsidR="00B37710" w:rsidRPr="00E60F2C">
        <w:rPr>
          <w:rFonts w:ascii="Arial" w:hAnsi="Arial"/>
          <w:color w:val="000000"/>
        </w:rPr>
        <w:t>;</w:t>
      </w:r>
    </w:p>
    <w:p w14:paraId="195D580A" w14:textId="77777777" w:rsidR="00646C0E" w:rsidRPr="00E60F2C" w:rsidRDefault="00646C0E" w:rsidP="00254505">
      <w:pPr>
        <w:pStyle w:val="Tekstpodstawowy"/>
        <w:widowControl/>
        <w:numPr>
          <w:ilvl w:val="0"/>
          <w:numId w:val="3"/>
        </w:numPr>
        <w:tabs>
          <w:tab w:val="num" w:pos="426"/>
          <w:tab w:val="left" w:pos="600"/>
        </w:tabs>
        <w:spacing w:after="0" w:line="360" w:lineRule="auto"/>
        <w:jc w:val="both"/>
        <w:rPr>
          <w:rFonts w:ascii="Arial" w:hAnsi="Arial"/>
          <w:color w:val="000000"/>
        </w:rPr>
      </w:pPr>
      <w:r w:rsidRPr="00E60F2C">
        <w:rPr>
          <w:rFonts w:ascii="Arial" w:hAnsi="Arial"/>
          <w:color w:val="000000"/>
        </w:rPr>
        <w:t>prawo do sprzeciwu wobec przetwarzania danych osobowych.</w:t>
      </w:r>
    </w:p>
    <w:p w14:paraId="2D072EB5" w14:textId="1E8457DB" w:rsidR="00646C0E" w:rsidRPr="00E60F2C" w:rsidRDefault="00E60F2C" w:rsidP="00E60F2C">
      <w:pPr>
        <w:pStyle w:val="Tekstpodstawowy"/>
        <w:widowControl/>
        <w:spacing w:after="0" w:line="360" w:lineRule="auto"/>
        <w:jc w:val="both"/>
        <w:rPr>
          <w:rFonts w:ascii="Arial" w:hAnsi="Arial"/>
          <w:color w:val="000000"/>
        </w:rPr>
      </w:pPr>
      <w:r>
        <w:rPr>
          <w:rFonts w:ascii="Arial" w:hAnsi="Arial"/>
          <w:color w:val="000000"/>
        </w:rPr>
        <w:lastRenderedPageBreak/>
        <w:t xml:space="preserve">2. </w:t>
      </w:r>
      <w:r w:rsidR="00E84C0F" w:rsidRPr="00E60F2C">
        <w:rPr>
          <w:rFonts w:ascii="Arial" w:hAnsi="Arial"/>
          <w:color w:val="000000"/>
        </w:rPr>
        <w:t xml:space="preserve">Specjalny Ośrodek Szkolno- Wychowawczy w Myślenicach </w:t>
      </w:r>
      <w:r w:rsidR="00646C0E" w:rsidRPr="00E60F2C">
        <w:rPr>
          <w:rFonts w:ascii="Arial" w:hAnsi="Arial"/>
          <w:color w:val="000000"/>
        </w:rPr>
        <w:t>rozpatruje żądania osób, których dane dotyczą, z należytą starannością, uwzględniając stosowane przepisy prawa oraz prawa i wolności innych osób, których dane mogą dotyczyć.</w:t>
      </w:r>
    </w:p>
    <w:p w14:paraId="07979CA4" w14:textId="77777777" w:rsidR="00465D41" w:rsidRPr="00E60F2C" w:rsidRDefault="00465D41" w:rsidP="00B37710">
      <w:pPr>
        <w:pStyle w:val="Tekstpodstawowy"/>
        <w:widowControl/>
        <w:spacing w:after="0" w:line="360" w:lineRule="auto"/>
        <w:jc w:val="center"/>
        <w:rPr>
          <w:rStyle w:val="Pogrubienie"/>
          <w:rFonts w:ascii="Arial" w:hAnsi="Arial"/>
          <w:color w:val="000000"/>
        </w:rPr>
      </w:pPr>
    </w:p>
    <w:p w14:paraId="5E60EC9C" w14:textId="77777777" w:rsidR="00567682" w:rsidRPr="00E60F2C" w:rsidRDefault="00646C0E"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2</w:t>
      </w:r>
      <w:r w:rsidR="00567682" w:rsidRPr="00E60F2C">
        <w:rPr>
          <w:rStyle w:val="Pogrubienie"/>
          <w:rFonts w:ascii="Arial" w:hAnsi="Arial"/>
          <w:color w:val="000000"/>
        </w:rPr>
        <w:t>.</w:t>
      </w:r>
    </w:p>
    <w:p w14:paraId="4761FCE1" w14:textId="77777777" w:rsidR="00646C0E" w:rsidRPr="00E60F2C" w:rsidRDefault="00646C0E" w:rsidP="00B37710">
      <w:pPr>
        <w:pStyle w:val="Tekstpodstawowy"/>
        <w:widowControl/>
        <w:spacing w:after="0" w:line="360" w:lineRule="auto"/>
        <w:jc w:val="center"/>
        <w:rPr>
          <w:rFonts w:ascii="Arial" w:hAnsi="Arial"/>
          <w:color w:val="000000"/>
        </w:rPr>
      </w:pPr>
      <w:r w:rsidRPr="00E60F2C">
        <w:rPr>
          <w:rStyle w:val="Pogrubienie"/>
          <w:rFonts w:ascii="Arial" w:hAnsi="Arial"/>
          <w:color w:val="000000"/>
        </w:rPr>
        <w:t>Definicja pojęć</w:t>
      </w:r>
    </w:p>
    <w:p w14:paraId="152F2646" w14:textId="77777777" w:rsidR="00C13F04" w:rsidRPr="00E60F2C" w:rsidRDefault="00C13F04" w:rsidP="00B37710">
      <w:pPr>
        <w:pStyle w:val="Tekstpodstawowy"/>
        <w:widowControl/>
        <w:spacing w:after="0" w:line="360" w:lineRule="auto"/>
        <w:jc w:val="both"/>
        <w:rPr>
          <w:rFonts w:ascii="Arial" w:hAnsi="Arial"/>
          <w:color w:val="000000"/>
        </w:rPr>
      </w:pPr>
      <w:r w:rsidRPr="00E60F2C">
        <w:rPr>
          <w:rFonts w:ascii="Arial" w:hAnsi="Arial"/>
          <w:color w:val="000000"/>
        </w:rPr>
        <w:t>Ilekroć jest mowa o:</w:t>
      </w:r>
    </w:p>
    <w:p w14:paraId="4CDBF96F" w14:textId="77777777" w:rsidR="00683F08" w:rsidRPr="00E60F2C" w:rsidRDefault="00C13F04" w:rsidP="00254505">
      <w:pPr>
        <w:pStyle w:val="Tekstpodstawowy"/>
        <w:widowControl/>
        <w:numPr>
          <w:ilvl w:val="0"/>
          <w:numId w:val="30"/>
        </w:numPr>
        <w:tabs>
          <w:tab w:val="left" w:pos="426"/>
        </w:tabs>
        <w:spacing w:after="0" w:line="360" w:lineRule="auto"/>
        <w:jc w:val="both"/>
        <w:rPr>
          <w:rFonts w:ascii="Arial" w:hAnsi="Arial"/>
          <w:iCs/>
          <w:color w:val="000000"/>
          <w:u w:val="single"/>
        </w:rPr>
      </w:pPr>
      <w:r w:rsidRPr="00E60F2C">
        <w:rPr>
          <w:rStyle w:val="Uwydatnienie"/>
          <w:rFonts w:ascii="Arial" w:hAnsi="Arial"/>
          <w:i w:val="0"/>
          <w:color w:val="000000"/>
        </w:rPr>
        <w:t xml:space="preserve"> </w:t>
      </w:r>
      <w:r w:rsidR="00646C0E" w:rsidRPr="00E60F2C">
        <w:rPr>
          <w:rStyle w:val="Uwydatnienie"/>
          <w:rFonts w:ascii="Arial" w:hAnsi="Arial"/>
          <w:i w:val="0"/>
          <w:color w:val="000000"/>
        </w:rPr>
        <w:t>Administrator</w:t>
      </w:r>
      <w:r w:rsidRPr="00E60F2C">
        <w:rPr>
          <w:rStyle w:val="Uwydatnienie"/>
          <w:rFonts w:ascii="Arial" w:hAnsi="Arial"/>
          <w:i w:val="0"/>
          <w:color w:val="000000"/>
        </w:rPr>
        <w:t>ze</w:t>
      </w:r>
      <w:r w:rsidR="00646C0E" w:rsidRPr="00E60F2C">
        <w:rPr>
          <w:rStyle w:val="Pogrubienie"/>
          <w:rFonts w:ascii="Arial" w:hAnsi="Arial"/>
          <w:iCs/>
          <w:color w:val="000000"/>
        </w:rPr>
        <w:t xml:space="preserve"> </w:t>
      </w:r>
      <w:r w:rsidR="00646C0E" w:rsidRPr="00E60F2C">
        <w:rPr>
          <w:rStyle w:val="Pogrubienie"/>
          <w:rFonts w:ascii="Arial" w:hAnsi="Arial"/>
          <w:b w:val="0"/>
          <w:iCs/>
          <w:color w:val="000000"/>
        </w:rPr>
        <w:t>Danych Osobowych</w:t>
      </w:r>
      <w:r w:rsidRPr="00E60F2C">
        <w:rPr>
          <w:rStyle w:val="Pogrubienie"/>
          <w:rFonts w:ascii="Arial" w:hAnsi="Arial"/>
          <w:b w:val="0"/>
          <w:iCs/>
          <w:color w:val="000000"/>
        </w:rPr>
        <w:t xml:space="preserve"> – należy przez to rozumieć</w:t>
      </w:r>
      <w:r w:rsidR="00FC2950" w:rsidRPr="00E60F2C">
        <w:rPr>
          <w:rFonts w:ascii="Arial" w:hAnsi="Arial"/>
          <w:color w:val="000000"/>
        </w:rPr>
        <w:t xml:space="preserve"> Specjalny Ośrodek Szkolno- Wychowawczy w Myślenicach</w:t>
      </w:r>
      <w:r w:rsidR="00646C0E" w:rsidRPr="00E60F2C">
        <w:rPr>
          <w:rFonts w:ascii="Arial" w:hAnsi="Arial"/>
          <w:color w:val="000000"/>
        </w:rPr>
        <w:t>,</w:t>
      </w:r>
      <w:r w:rsidRPr="00E60F2C">
        <w:rPr>
          <w:rFonts w:ascii="Arial" w:hAnsi="Arial"/>
          <w:color w:val="000000"/>
        </w:rPr>
        <w:t xml:space="preserve"> </w:t>
      </w:r>
      <w:r w:rsidR="00567682" w:rsidRPr="00E60F2C">
        <w:rPr>
          <w:rFonts w:ascii="Arial" w:hAnsi="Arial"/>
          <w:color w:val="000000"/>
        </w:rPr>
        <w:t xml:space="preserve">który </w:t>
      </w:r>
      <w:r w:rsidR="00646C0E" w:rsidRPr="00E60F2C">
        <w:rPr>
          <w:rFonts w:ascii="Arial" w:hAnsi="Arial"/>
          <w:color w:val="000000"/>
        </w:rPr>
        <w:t xml:space="preserve">decyduje o celach i sposobach przetwarzania danych osobowych; </w:t>
      </w:r>
    </w:p>
    <w:p w14:paraId="2DFD0565" w14:textId="77777777" w:rsidR="00567682" w:rsidRPr="00E60F2C" w:rsidRDefault="00683F08" w:rsidP="00254505">
      <w:pPr>
        <w:pStyle w:val="Tekstpodstawowy"/>
        <w:widowControl/>
        <w:numPr>
          <w:ilvl w:val="0"/>
          <w:numId w:val="30"/>
        </w:numPr>
        <w:tabs>
          <w:tab w:val="left" w:pos="426"/>
        </w:tabs>
        <w:spacing w:after="0" w:line="360" w:lineRule="auto"/>
        <w:jc w:val="both"/>
        <w:rPr>
          <w:rStyle w:val="Uwydatnienie"/>
          <w:rFonts w:ascii="Arial" w:hAnsi="Arial"/>
          <w:i w:val="0"/>
          <w:color w:val="000000"/>
          <w:u w:val="single"/>
        </w:rPr>
      </w:pPr>
      <w:r w:rsidRPr="00E60F2C">
        <w:rPr>
          <w:rFonts w:ascii="Arial" w:hAnsi="Arial"/>
          <w:color w:val="000000"/>
        </w:rPr>
        <w:t xml:space="preserve"> </w:t>
      </w:r>
      <w:r w:rsidR="00894567" w:rsidRPr="00E60F2C">
        <w:rPr>
          <w:rFonts w:ascii="Arial" w:hAnsi="Arial"/>
          <w:color w:val="000000"/>
        </w:rPr>
        <w:t>Specjalnym Ośrodku Szkolno- Wychowawczym</w:t>
      </w:r>
      <w:r w:rsidR="00567682" w:rsidRPr="00E60F2C">
        <w:rPr>
          <w:rFonts w:ascii="Arial" w:hAnsi="Arial"/>
          <w:color w:val="000000"/>
        </w:rPr>
        <w:t>– należy przez to rozumieć</w:t>
      </w:r>
      <w:r w:rsidR="00894567" w:rsidRPr="00E60F2C">
        <w:rPr>
          <w:rFonts w:ascii="Arial" w:hAnsi="Arial"/>
          <w:color w:val="000000"/>
        </w:rPr>
        <w:t xml:space="preserve"> Specjalny Ośrodek Szkolno- Wychowawczy w Myślenicach </w:t>
      </w:r>
      <w:r w:rsidR="00465D41" w:rsidRPr="00E60F2C">
        <w:rPr>
          <w:rFonts w:ascii="Arial" w:hAnsi="Arial"/>
          <w:color w:val="000000"/>
        </w:rPr>
        <w:t>– Administratorze Danych Osobowych</w:t>
      </w:r>
      <w:r w:rsidR="00567682" w:rsidRPr="00E60F2C">
        <w:rPr>
          <w:rFonts w:ascii="Arial" w:hAnsi="Arial"/>
          <w:color w:val="000000"/>
        </w:rPr>
        <w:t>;</w:t>
      </w:r>
    </w:p>
    <w:p w14:paraId="5EC4C703" w14:textId="77777777" w:rsidR="00646C0E" w:rsidRPr="00E60F2C" w:rsidRDefault="00567682" w:rsidP="00254505">
      <w:pPr>
        <w:pStyle w:val="Tekstpodstawowy"/>
        <w:widowControl/>
        <w:numPr>
          <w:ilvl w:val="0"/>
          <w:numId w:val="30"/>
        </w:numPr>
        <w:tabs>
          <w:tab w:val="left" w:pos="426"/>
        </w:tabs>
        <w:spacing w:after="0" w:line="360" w:lineRule="auto"/>
        <w:jc w:val="both"/>
        <w:rPr>
          <w:rStyle w:val="Uwydatnienie"/>
          <w:rFonts w:ascii="Arial" w:hAnsi="Arial"/>
          <w:i w:val="0"/>
          <w:color w:val="000000"/>
          <w:u w:val="single"/>
        </w:rPr>
      </w:pPr>
      <w:r w:rsidRPr="00E60F2C">
        <w:rPr>
          <w:rStyle w:val="Uwydatnienie"/>
          <w:rFonts w:ascii="Arial" w:hAnsi="Arial"/>
          <w:i w:val="0"/>
          <w:color w:val="000000"/>
        </w:rPr>
        <w:t xml:space="preserve"> Osobie</w:t>
      </w:r>
      <w:r w:rsidR="00646C0E" w:rsidRPr="00E60F2C">
        <w:rPr>
          <w:rStyle w:val="Uwydatnienie"/>
          <w:rFonts w:ascii="Arial" w:hAnsi="Arial"/>
          <w:i w:val="0"/>
          <w:color w:val="000000"/>
        </w:rPr>
        <w:t>, której dane dotyczą</w:t>
      </w:r>
      <w:r w:rsidRPr="00E60F2C">
        <w:rPr>
          <w:rStyle w:val="Uwydatnienie"/>
          <w:rFonts w:ascii="Arial" w:hAnsi="Arial"/>
          <w:i w:val="0"/>
          <w:color w:val="000000"/>
        </w:rPr>
        <w:t xml:space="preserve"> – należy przez to rozumieć </w:t>
      </w:r>
      <w:r w:rsidRPr="00E60F2C">
        <w:rPr>
          <w:rFonts w:ascii="Arial" w:hAnsi="Arial"/>
          <w:color w:val="000000"/>
        </w:rPr>
        <w:t>osobę,</w:t>
      </w:r>
      <w:r w:rsidR="00646C0E" w:rsidRPr="00E60F2C">
        <w:rPr>
          <w:rFonts w:ascii="Arial" w:hAnsi="Arial"/>
          <w:color w:val="000000"/>
        </w:rPr>
        <w:t xml:space="preserve"> której dane są przetwarzane przez </w:t>
      </w:r>
      <w:r w:rsidR="008201A2" w:rsidRPr="00E60F2C">
        <w:rPr>
          <w:rFonts w:ascii="Arial" w:hAnsi="Arial"/>
          <w:color w:val="000000"/>
        </w:rPr>
        <w:t>Specjalny Ośrodek Szkolno- Wychowawczy</w:t>
      </w:r>
      <w:r w:rsidR="00EF5C86" w:rsidRPr="00E60F2C">
        <w:rPr>
          <w:rFonts w:ascii="Arial" w:hAnsi="Arial"/>
          <w:color w:val="000000"/>
        </w:rPr>
        <w:t xml:space="preserve"> lub osobę zatrudnioną w Specjalnym Ośrodku Szkolno- Wychowawczym</w:t>
      </w:r>
      <w:r w:rsidR="008201A2" w:rsidRPr="00E60F2C">
        <w:rPr>
          <w:rFonts w:ascii="Arial" w:hAnsi="Arial"/>
          <w:color w:val="000000"/>
        </w:rPr>
        <w:t xml:space="preserve"> </w:t>
      </w:r>
      <w:r w:rsidR="00646C0E" w:rsidRPr="00E60F2C">
        <w:rPr>
          <w:rFonts w:ascii="Arial" w:hAnsi="Arial"/>
          <w:color w:val="000000"/>
        </w:rPr>
        <w:t>na podstawie umowy cywilno-prawnej, osob</w:t>
      </w:r>
      <w:r w:rsidRPr="00E60F2C">
        <w:rPr>
          <w:rFonts w:ascii="Arial" w:hAnsi="Arial"/>
          <w:color w:val="000000"/>
        </w:rPr>
        <w:t>ę</w:t>
      </w:r>
      <w:r w:rsidR="00646C0E" w:rsidRPr="00E60F2C">
        <w:rPr>
          <w:rFonts w:ascii="Arial" w:hAnsi="Arial"/>
          <w:color w:val="000000"/>
        </w:rPr>
        <w:t xml:space="preserve"> odbywając</w:t>
      </w:r>
      <w:r w:rsidRPr="00E60F2C">
        <w:rPr>
          <w:rFonts w:ascii="Arial" w:hAnsi="Arial"/>
          <w:color w:val="000000"/>
        </w:rPr>
        <w:t>ą</w:t>
      </w:r>
      <w:r w:rsidR="00646C0E" w:rsidRPr="00E60F2C">
        <w:rPr>
          <w:rFonts w:ascii="Arial" w:hAnsi="Arial"/>
          <w:color w:val="000000"/>
        </w:rPr>
        <w:t xml:space="preserve"> staż, czy praktykę w</w:t>
      </w:r>
      <w:r w:rsidR="008201A2" w:rsidRPr="00E60F2C">
        <w:rPr>
          <w:rFonts w:ascii="Arial" w:hAnsi="Arial"/>
          <w:color w:val="000000"/>
        </w:rPr>
        <w:t xml:space="preserve"> Specjalnym Ośrodku Szkolno- Wychowawczym</w:t>
      </w:r>
      <w:r w:rsidRPr="00E60F2C">
        <w:rPr>
          <w:rFonts w:ascii="Arial" w:hAnsi="Arial"/>
          <w:color w:val="000000"/>
        </w:rPr>
        <w:t>;</w:t>
      </w:r>
    </w:p>
    <w:p w14:paraId="3E139754" w14:textId="77777777" w:rsidR="00646C0E" w:rsidRPr="00E60F2C" w:rsidRDefault="00567682" w:rsidP="00254505">
      <w:pPr>
        <w:pStyle w:val="Tekstpodstawowy"/>
        <w:widowControl/>
        <w:numPr>
          <w:ilvl w:val="0"/>
          <w:numId w:val="30"/>
        </w:numPr>
        <w:tabs>
          <w:tab w:val="left" w:pos="426"/>
        </w:tabs>
        <w:spacing w:after="0" w:line="360" w:lineRule="auto"/>
        <w:jc w:val="both"/>
        <w:rPr>
          <w:rStyle w:val="Uwydatnienie"/>
          <w:rFonts w:ascii="Arial" w:hAnsi="Arial"/>
          <w:i w:val="0"/>
          <w:color w:val="000000"/>
          <w:u w:val="single"/>
        </w:rPr>
      </w:pPr>
      <w:r w:rsidRPr="00E60F2C">
        <w:rPr>
          <w:rStyle w:val="Uwydatnienie"/>
          <w:rFonts w:ascii="Arial" w:hAnsi="Arial"/>
          <w:i w:val="0"/>
          <w:color w:val="000000"/>
        </w:rPr>
        <w:t xml:space="preserve"> </w:t>
      </w:r>
      <w:r w:rsidR="00670467" w:rsidRPr="00E60F2C">
        <w:rPr>
          <w:rStyle w:val="Uwydatnienie"/>
          <w:rFonts w:ascii="Arial" w:hAnsi="Arial"/>
          <w:i w:val="0"/>
          <w:color w:val="000000"/>
        </w:rPr>
        <w:t>Danych</w:t>
      </w:r>
      <w:r w:rsidR="00646C0E" w:rsidRPr="00E60F2C">
        <w:rPr>
          <w:rStyle w:val="Uwydatnienie"/>
          <w:rFonts w:ascii="Arial" w:hAnsi="Arial"/>
          <w:i w:val="0"/>
          <w:color w:val="000000"/>
        </w:rPr>
        <w:t xml:space="preserve"> osobow</w:t>
      </w:r>
      <w:r w:rsidR="00670467" w:rsidRPr="00E60F2C">
        <w:rPr>
          <w:rStyle w:val="Uwydatnienie"/>
          <w:rFonts w:ascii="Arial" w:hAnsi="Arial"/>
          <w:i w:val="0"/>
          <w:color w:val="000000"/>
        </w:rPr>
        <w:t>ych</w:t>
      </w:r>
      <w:r w:rsidR="00646C0E" w:rsidRPr="00E60F2C">
        <w:rPr>
          <w:rStyle w:val="Uwydatnienie"/>
          <w:rFonts w:ascii="Arial" w:hAnsi="Arial"/>
          <w:i w:val="0"/>
          <w:color w:val="000000"/>
        </w:rPr>
        <w:t xml:space="preserve"> </w:t>
      </w:r>
      <w:r w:rsidR="00646C0E" w:rsidRPr="00E60F2C">
        <w:rPr>
          <w:rFonts w:ascii="Arial" w:hAnsi="Arial"/>
          <w:color w:val="000000"/>
        </w:rPr>
        <w:t xml:space="preserve">– </w:t>
      </w:r>
      <w:r w:rsidRPr="00E60F2C">
        <w:rPr>
          <w:rFonts w:ascii="Arial" w:hAnsi="Arial"/>
          <w:color w:val="000000"/>
        </w:rPr>
        <w:t xml:space="preserve">należy przez to rozumieć </w:t>
      </w:r>
      <w:r w:rsidR="00683F08" w:rsidRPr="00E60F2C">
        <w:rPr>
          <w:rFonts w:ascii="Arial" w:hAnsi="Arial"/>
          <w:color w:val="000000"/>
        </w:rPr>
        <w:t>w</w:t>
      </w:r>
      <w:r w:rsidR="00646C0E" w:rsidRPr="00E60F2C">
        <w:rPr>
          <w:rFonts w:ascii="Arial" w:hAnsi="Arial"/>
          <w:color w:val="000000"/>
        </w:rPr>
        <w:t>szelkie informacje</w:t>
      </w:r>
      <w:r w:rsidRPr="00E60F2C">
        <w:rPr>
          <w:rFonts w:ascii="Arial" w:hAnsi="Arial"/>
          <w:color w:val="000000"/>
        </w:rPr>
        <w:t xml:space="preserve"> </w:t>
      </w:r>
      <w:r w:rsidR="00646C0E" w:rsidRPr="00E60F2C">
        <w:rPr>
          <w:rFonts w:ascii="Arial" w:hAnsi="Arial"/>
          <w:color w:val="000000"/>
        </w:rPr>
        <w:t>o zidentyfikowanej lub możliwej do zide</w:t>
      </w:r>
      <w:r w:rsidR="0032583B" w:rsidRPr="00E60F2C">
        <w:rPr>
          <w:rFonts w:ascii="Arial" w:hAnsi="Arial"/>
          <w:color w:val="000000"/>
        </w:rPr>
        <w:t>ntyfikowania osobie fizycznej (</w:t>
      </w:r>
      <w:r w:rsidR="00646C0E" w:rsidRPr="00E60F2C">
        <w:rPr>
          <w:rFonts w:ascii="Arial" w:hAnsi="Arial"/>
          <w:color w:val="000000"/>
        </w:rPr>
        <w:t>osobie, której dane dotyczą)</w:t>
      </w:r>
      <w:r w:rsidRPr="00E60F2C">
        <w:rPr>
          <w:rFonts w:ascii="Arial" w:hAnsi="Arial"/>
          <w:color w:val="000000"/>
        </w:rPr>
        <w:t>, przy czym m</w:t>
      </w:r>
      <w:r w:rsidR="00646C0E" w:rsidRPr="00E60F2C">
        <w:rPr>
          <w:rFonts w:ascii="Arial" w:hAnsi="Arial"/>
          <w:color w:val="000000"/>
        </w:rPr>
        <w:t>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Pr="00E60F2C">
        <w:rPr>
          <w:rFonts w:ascii="Arial" w:hAnsi="Arial"/>
          <w:color w:val="000000"/>
        </w:rPr>
        <w:t>;</w:t>
      </w:r>
    </w:p>
    <w:p w14:paraId="10A1582C" w14:textId="77777777" w:rsidR="00646C0E" w:rsidRPr="00E60F2C" w:rsidRDefault="00670467" w:rsidP="00254505">
      <w:pPr>
        <w:pStyle w:val="Tekstpodstawowy"/>
        <w:widowControl/>
        <w:numPr>
          <w:ilvl w:val="0"/>
          <w:numId w:val="30"/>
        </w:numPr>
        <w:tabs>
          <w:tab w:val="left" w:pos="426"/>
        </w:tabs>
        <w:spacing w:after="0" w:line="360" w:lineRule="auto"/>
        <w:jc w:val="both"/>
        <w:rPr>
          <w:rStyle w:val="Uwydatnienie"/>
          <w:rFonts w:ascii="Arial" w:hAnsi="Arial"/>
          <w:i w:val="0"/>
          <w:color w:val="000000"/>
          <w:u w:val="single"/>
        </w:rPr>
      </w:pPr>
      <w:r w:rsidRPr="00E60F2C">
        <w:rPr>
          <w:rStyle w:val="Uwydatnienie"/>
          <w:rFonts w:ascii="Arial" w:hAnsi="Arial"/>
          <w:i w:val="0"/>
          <w:color w:val="000000"/>
        </w:rPr>
        <w:t xml:space="preserve"> Podmiocie </w:t>
      </w:r>
      <w:r w:rsidR="00646C0E" w:rsidRPr="00E60F2C">
        <w:rPr>
          <w:rStyle w:val="Uwydatnienie"/>
          <w:rFonts w:ascii="Arial" w:hAnsi="Arial"/>
          <w:i w:val="0"/>
          <w:color w:val="000000"/>
        </w:rPr>
        <w:t>przetwarzający</w:t>
      </w:r>
      <w:r w:rsidRPr="00E60F2C">
        <w:rPr>
          <w:rStyle w:val="Uwydatnienie"/>
          <w:rFonts w:ascii="Arial" w:hAnsi="Arial"/>
          <w:i w:val="0"/>
          <w:color w:val="000000"/>
        </w:rPr>
        <w:t xml:space="preserve">m </w:t>
      </w:r>
      <w:r w:rsidR="00646C0E" w:rsidRPr="00E60F2C">
        <w:rPr>
          <w:rFonts w:ascii="Arial" w:hAnsi="Arial"/>
          <w:color w:val="000000"/>
        </w:rPr>
        <w:t xml:space="preserve">– </w:t>
      </w:r>
      <w:r w:rsidR="00567682" w:rsidRPr="00E60F2C">
        <w:rPr>
          <w:rFonts w:ascii="Arial" w:hAnsi="Arial"/>
          <w:color w:val="000000"/>
        </w:rPr>
        <w:t>należy przez to rozumieć</w:t>
      </w:r>
      <w:r w:rsidR="00683F08" w:rsidRPr="00E60F2C">
        <w:rPr>
          <w:rFonts w:ascii="Arial" w:hAnsi="Arial"/>
          <w:color w:val="000000"/>
        </w:rPr>
        <w:t xml:space="preserve"> </w:t>
      </w:r>
      <w:r w:rsidR="00646C0E" w:rsidRPr="00E60F2C">
        <w:rPr>
          <w:rFonts w:ascii="Arial" w:hAnsi="Arial"/>
          <w:color w:val="000000"/>
        </w:rPr>
        <w:t>osob</w:t>
      </w:r>
      <w:r w:rsidRPr="00E60F2C">
        <w:rPr>
          <w:rFonts w:ascii="Arial" w:hAnsi="Arial"/>
          <w:color w:val="000000"/>
        </w:rPr>
        <w:t>ę</w:t>
      </w:r>
      <w:r w:rsidR="00646C0E" w:rsidRPr="00E60F2C">
        <w:rPr>
          <w:rFonts w:ascii="Arial" w:hAnsi="Arial"/>
          <w:color w:val="000000"/>
        </w:rPr>
        <w:t xml:space="preserve"> fizyczn</w:t>
      </w:r>
      <w:r w:rsidRPr="00E60F2C">
        <w:rPr>
          <w:rFonts w:ascii="Arial" w:hAnsi="Arial"/>
          <w:color w:val="000000"/>
        </w:rPr>
        <w:t>ą</w:t>
      </w:r>
      <w:r w:rsidR="00646C0E" w:rsidRPr="00E60F2C">
        <w:rPr>
          <w:rFonts w:ascii="Arial" w:hAnsi="Arial"/>
          <w:color w:val="000000"/>
        </w:rPr>
        <w:t xml:space="preserve"> lub prawn</w:t>
      </w:r>
      <w:r w:rsidRPr="00E60F2C">
        <w:rPr>
          <w:rFonts w:ascii="Arial" w:hAnsi="Arial"/>
          <w:color w:val="000000"/>
        </w:rPr>
        <w:t>ą</w:t>
      </w:r>
      <w:r w:rsidR="00646C0E" w:rsidRPr="00E60F2C">
        <w:rPr>
          <w:rFonts w:ascii="Arial" w:hAnsi="Arial"/>
          <w:color w:val="000000"/>
        </w:rPr>
        <w:t>, organ publiczny, jednostk</w:t>
      </w:r>
      <w:r w:rsidRPr="00E60F2C">
        <w:rPr>
          <w:rFonts w:ascii="Arial" w:hAnsi="Arial"/>
          <w:color w:val="000000"/>
        </w:rPr>
        <w:t>ę</w:t>
      </w:r>
      <w:r w:rsidR="00646C0E" w:rsidRPr="00E60F2C">
        <w:rPr>
          <w:rFonts w:ascii="Arial" w:hAnsi="Arial"/>
          <w:color w:val="000000"/>
        </w:rPr>
        <w:t xml:space="preserve"> lub inny podmiot, który przetwarza dane osobowe</w:t>
      </w:r>
      <w:r w:rsidR="00567682" w:rsidRPr="00E60F2C">
        <w:rPr>
          <w:rFonts w:ascii="Arial" w:hAnsi="Arial"/>
          <w:color w:val="000000"/>
        </w:rPr>
        <w:t xml:space="preserve"> </w:t>
      </w:r>
      <w:r w:rsidRPr="00E60F2C">
        <w:rPr>
          <w:rFonts w:ascii="Arial" w:hAnsi="Arial"/>
          <w:color w:val="000000"/>
        </w:rPr>
        <w:t>w imieniu A</w:t>
      </w:r>
      <w:r w:rsidR="00646C0E" w:rsidRPr="00E60F2C">
        <w:rPr>
          <w:rFonts w:ascii="Arial" w:hAnsi="Arial"/>
          <w:color w:val="000000"/>
        </w:rPr>
        <w:t>dministratora</w:t>
      </w:r>
      <w:r w:rsidRPr="00E60F2C">
        <w:rPr>
          <w:rFonts w:ascii="Arial" w:hAnsi="Arial"/>
          <w:color w:val="000000"/>
        </w:rPr>
        <w:t xml:space="preserve"> Danych Osobowych;</w:t>
      </w:r>
    </w:p>
    <w:p w14:paraId="18C03D9E" w14:textId="77777777" w:rsidR="00646C0E" w:rsidRPr="00E60F2C" w:rsidRDefault="00670467" w:rsidP="00254505">
      <w:pPr>
        <w:pStyle w:val="Tekstpodstawowy"/>
        <w:widowControl/>
        <w:numPr>
          <w:ilvl w:val="0"/>
          <w:numId w:val="30"/>
        </w:numPr>
        <w:tabs>
          <w:tab w:val="left" w:pos="426"/>
        </w:tabs>
        <w:spacing w:after="0" w:line="360" w:lineRule="auto"/>
        <w:jc w:val="both"/>
        <w:rPr>
          <w:rStyle w:val="Uwydatnienie"/>
          <w:rFonts w:ascii="Arial" w:hAnsi="Arial"/>
          <w:i w:val="0"/>
          <w:color w:val="000000"/>
          <w:u w:val="single"/>
        </w:rPr>
      </w:pPr>
      <w:r w:rsidRPr="00E60F2C">
        <w:rPr>
          <w:rStyle w:val="Uwydatnienie"/>
          <w:rFonts w:ascii="Arial" w:hAnsi="Arial"/>
          <w:i w:val="0"/>
          <w:color w:val="000000"/>
        </w:rPr>
        <w:t xml:space="preserve"> </w:t>
      </w:r>
      <w:r w:rsidR="00646C0E" w:rsidRPr="00E60F2C">
        <w:rPr>
          <w:rStyle w:val="Uwydatnienie"/>
          <w:rFonts w:ascii="Arial" w:hAnsi="Arial"/>
          <w:i w:val="0"/>
          <w:color w:val="000000"/>
        </w:rPr>
        <w:t>Inspektor</w:t>
      </w:r>
      <w:r w:rsidRPr="00E60F2C">
        <w:rPr>
          <w:rStyle w:val="Uwydatnienie"/>
          <w:rFonts w:ascii="Arial" w:hAnsi="Arial"/>
          <w:i w:val="0"/>
          <w:color w:val="000000"/>
        </w:rPr>
        <w:t>ze</w:t>
      </w:r>
      <w:r w:rsidR="00646C0E" w:rsidRPr="00E60F2C">
        <w:rPr>
          <w:rStyle w:val="Uwydatnienie"/>
          <w:rFonts w:ascii="Arial" w:hAnsi="Arial"/>
          <w:i w:val="0"/>
          <w:color w:val="000000"/>
        </w:rPr>
        <w:t xml:space="preserve"> ochrony danych</w:t>
      </w:r>
      <w:r w:rsidRPr="00E60F2C">
        <w:rPr>
          <w:rStyle w:val="Uwydatnienie"/>
          <w:rFonts w:ascii="Arial" w:hAnsi="Arial"/>
          <w:i w:val="0"/>
          <w:color w:val="000000"/>
        </w:rPr>
        <w:t xml:space="preserve"> – należy przez to rozumieć</w:t>
      </w:r>
      <w:r w:rsidR="00646C0E" w:rsidRPr="00E60F2C">
        <w:rPr>
          <w:rFonts w:ascii="Arial" w:hAnsi="Arial"/>
          <w:color w:val="000000"/>
        </w:rPr>
        <w:t xml:space="preserve"> osob</w:t>
      </w:r>
      <w:r w:rsidRPr="00E60F2C">
        <w:rPr>
          <w:rFonts w:ascii="Arial" w:hAnsi="Arial"/>
          <w:color w:val="000000"/>
        </w:rPr>
        <w:t>ę</w:t>
      </w:r>
      <w:r w:rsidR="00646C0E" w:rsidRPr="00E60F2C">
        <w:rPr>
          <w:rFonts w:ascii="Arial" w:hAnsi="Arial"/>
          <w:color w:val="000000"/>
        </w:rPr>
        <w:t>, z któr</w:t>
      </w:r>
      <w:r w:rsidRPr="00E60F2C">
        <w:rPr>
          <w:rFonts w:ascii="Arial" w:hAnsi="Arial"/>
          <w:color w:val="000000"/>
        </w:rPr>
        <w:t>ą osoba, której dane dotyczą może</w:t>
      </w:r>
      <w:r w:rsidR="00646C0E" w:rsidRPr="00E60F2C">
        <w:rPr>
          <w:rFonts w:ascii="Arial" w:hAnsi="Arial"/>
          <w:color w:val="000000"/>
        </w:rPr>
        <w:t xml:space="preserve"> skontaktować we w</w:t>
      </w:r>
      <w:r w:rsidRPr="00E60F2C">
        <w:rPr>
          <w:rFonts w:ascii="Arial" w:hAnsi="Arial"/>
          <w:color w:val="000000"/>
        </w:rPr>
        <w:t xml:space="preserve">szystkich sprawach związanych z </w:t>
      </w:r>
      <w:r w:rsidR="00646C0E" w:rsidRPr="00E60F2C">
        <w:rPr>
          <w:rFonts w:ascii="Arial" w:hAnsi="Arial"/>
          <w:color w:val="000000"/>
        </w:rPr>
        <w:t xml:space="preserve">przetwarzaniem </w:t>
      </w:r>
      <w:r w:rsidRPr="00E60F2C">
        <w:rPr>
          <w:rFonts w:ascii="Arial" w:hAnsi="Arial"/>
          <w:color w:val="000000"/>
        </w:rPr>
        <w:t xml:space="preserve">jej </w:t>
      </w:r>
      <w:r w:rsidR="00646C0E" w:rsidRPr="00E60F2C">
        <w:rPr>
          <w:rFonts w:ascii="Arial" w:hAnsi="Arial"/>
          <w:color w:val="000000"/>
        </w:rPr>
        <w:t>danych oso</w:t>
      </w:r>
      <w:r w:rsidRPr="00E60F2C">
        <w:rPr>
          <w:rFonts w:ascii="Arial" w:hAnsi="Arial"/>
          <w:color w:val="000000"/>
        </w:rPr>
        <w:t>bowych o</w:t>
      </w:r>
      <w:r w:rsidR="00646C0E" w:rsidRPr="00E60F2C">
        <w:rPr>
          <w:rFonts w:ascii="Arial" w:hAnsi="Arial"/>
          <w:color w:val="000000"/>
        </w:rPr>
        <w:t xml:space="preserve">raz z wykonywaniem praw przysługujących </w:t>
      </w:r>
      <w:r w:rsidRPr="00E60F2C">
        <w:rPr>
          <w:rFonts w:ascii="Arial" w:hAnsi="Arial"/>
          <w:color w:val="000000"/>
        </w:rPr>
        <w:t xml:space="preserve">jej </w:t>
      </w:r>
      <w:r w:rsidR="00646C0E" w:rsidRPr="00E60F2C">
        <w:rPr>
          <w:rFonts w:ascii="Arial" w:hAnsi="Arial"/>
          <w:color w:val="000000"/>
        </w:rPr>
        <w:t>na mocy RODO</w:t>
      </w:r>
      <w:r w:rsidRPr="00E60F2C">
        <w:rPr>
          <w:rFonts w:ascii="Arial" w:hAnsi="Arial"/>
          <w:color w:val="000000"/>
        </w:rPr>
        <w:t xml:space="preserve"> </w:t>
      </w:r>
      <w:r w:rsidR="00646C0E" w:rsidRPr="00E60F2C">
        <w:rPr>
          <w:rFonts w:ascii="Arial" w:hAnsi="Arial"/>
          <w:color w:val="000000"/>
        </w:rPr>
        <w:t>i</w:t>
      </w:r>
      <w:r w:rsidRPr="00E60F2C">
        <w:rPr>
          <w:rFonts w:ascii="Arial" w:hAnsi="Arial"/>
          <w:color w:val="000000"/>
        </w:rPr>
        <w:t> </w:t>
      </w:r>
      <w:r w:rsidR="00646C0E" w:rsidRPr="00E60F2C">
        <w:rPr>
          <w:rFonts w:ascii="Arial" w:hAnsi="Arial"/>
          <w:color w:val="000000"/>
        </w:rPr>
        <w:t>opisanych w niniejszym dokumencie</w:t>
      </w:r>
      <w:r w:rsidR="00683F08" w:rsidRPr="00E60F2C">
        <w:rPr>
          <w:rFonts w:ascii="Arial" w:hAnsi="Arial"/>
          <w:color w:val="000000"/>
        </w:rPr>
        <w:t>; a</w:t>
      </w:r>
      <w:r w:rsidRPr="00E60F2C">
        <w:rPr>
          <w:rFonts w:ascii="Arial" w:hAnsi="Arial"/>
          <w:color w:val="000000"/>
        </w:rPr>
        <w:t xml:space="preserve">ktualne dane </w:t>
      </w:r>
      <w:r w:rsidR="00646C0E" w:rsidRPr="00E60F2C">
        <w:rPr>
          <w:rFonts w:ascii="Arial" w:hAnsi="Arial"/>
          <w:color w:val="000000"/>
        </w:rPr>
        <w:t>Inspektora ochrony</w:t>
      </w:r>
      <w:r w:rsidRPr="00E60F2C">
        <w:rPr>
          <w:rFonts w:ascii="Arial" w:hAnsi="Arial"/>
          <w:color w:val="000000"/>
        </w:rPr>
        <w:t xml:space="preserve"> danych publikowane są na stronie www. </w:t>
      </w:r>
      <w:r w:rsidR="008201A2" w:rsidRPr="00E60F2C">
        <w:rPr>
          <w:rFonts w:ascii="Arial" w:hAnsi="Arial"/>
          <w:color w:val="000000"/>
        </w:rPr>
        <w:t>Ośrodka</w:t>
      </w:r>
      <w:r w:rsidRPr="00E60F2C">
        <w:rPr>
          <w:rFonts w:ascii="Arial" w:hAnsi="Arial"/>
          <w:color w:val="000000"/>
        </w:rPr>
        <w:t xml:space="preserve"> oraz stronie BIP;</w:t>
      </w:r>
    </w:p>
    <w:p w14:paraId="2208A1A1" w14:textId="77777777" w:rsidR="00646C0E" w:rsidRPr="00E60F2C" w:rsidRDefault="00670467" w:rsidP="00254505">
      <w:pPr>
        <w:pStyle w:val="Tekstpodstawowy"/>
        <w:widowControl/>
        <w:numPr>
          <w:ilvl w:val="0"/>
          <w:numId w:val="30"/>
        </w:numPr>
        <w:tabs>
          <w:tab w:val="left" w:pos="426"/>
        </w:tabs>
        <w:spacing w:after="0" w:line="360" w:lineRule="auto"/>
        <w:jc w:val="both"/>
        <w:rPr>
          <w:rStyle w:val="Uwydatnienie"/>
          <w:rFonts w:ascii="Arial" w:hAnsi="Arial"/>
          <w:b/>
          <w:i w:val="0"/>
          <w:color w:val="000000"/>
        </w:rPr>
      </w:pPr>
      <w:r w:rsidRPr="00E60F2C">
        <w:rPr>
          <w:rStyle w:val="Uwydatnienie"/>
          <w:rFonts w:ascii="Arial" w:hAnsi="Arial"/>
          <w:i w:val="0"/>
          <w:color w:val="000000"/>
        </w:rPr>
        <w:t xml:space="preserve"> </w:t>
      </w:r>
      <w:r w:rsidR="00646C0E" w:rsidRPr="00E60F2C">
        <w:rPr>
          <w:rStyle w:val="Uwydatnienie"/>
          <w:rFonts w:ascii="Arial" w:hAnsi="Arial"/>
          <w:i w:val="0"/>
          <w:color w:val="000000"/>
        </w:rPr>
        <w:t>Przetwarzani</w:t>
      </w:r>
      <w:r w:rsidRPr="00E60F2C">
        <w:rPr>
          <w:rStyle w:val="Uwydatnienie"/>
          <w:rFonts w:ascii="Arial" w:hAnsi="Arial"/>
          <w:i w:val="0"/>
          <w:color w:val="000000"/>
        </w:rPr>
        <w:t xml:space="preserve">u </w:t>
      </w:r>
      <w:r w:rsidR="00646C0E" w:rsidRPr="00E60F2C">
        <w:rPr>
          <w:rFonts w:ascii="Arial" w:hAnsi="Arial"/>
          <w:color w:val="000000"/>
        </w:rPr>
        <w:t xml:space="preserve">– </w:t>
      </w:r>
      <w:r w:rsidRPr="00E60F2C">
        <w:rPr>
          <w:rFonts w:ascii="Arial" w:hAnsi="Arial"/>
          <w:color w:val="000000"/>
        </w:rPr>
        <w:t xml:space="preserve">należy przez to rozumieć </w:t>
      </w:r>
      <w:r w:rsidR="00683F08" w:rsidRPr="00E60F2C">
        <w:rPr>
          <w:rFonts w:ascii="Arial" w:hAnsi="Arial"/>
          <w:color w:val="000000"/>
        </w:rPr>
        <w:t>o</w:t>
      </w:r>
      <w:r w:rsidR="00646C0E" w:rsidRPr="00E60F2C">
        <w:rPr>
          <w:rFonts w:ascii="Arial" w:hAnsi="Arial"/>
          <w:color w:val="000000"/>
        </w:rPr>
        <w:t>perację lub zestaw operacji wykonywanych na danych osobowych lub zestawach danych osobowych</w:t>
      </w:r>
      <w:r w:rsidRPr="00E60F2C">
        <w:rPr>
          <w:rFonts w:ascii="Arial" w:hAnsi="Arial"/>
          <w:color w:val="000000"/>
        </w:rPr>
        <w:t xml:space="preserve"> </w:t>
      </w:r>
      <w:r w:rsidR="00646C0E" w:rsidRPr="00E60F2C">
        <w:rPr>
          <w:rFonts w:ascii="Arial" w:hAnsi="Arial"/>
          <w:color w:val="000000"/>
        </w:rPr>
        <w:t xml:space="preserve">w sposób zautomatyzowany </w:t>
      </w:r>
      <w:r w:rsidR="00646C0E" w:rsidRPr="00E60F2C">
        <w:rPr>
          <w:rFonts w:ascii="Arial" w:hAnsi="Arial"/>
          <w:color w:val="000000"/>
        </w:rPr>
        <w:lastRenderedPageBreak/>
        <w:t>lub niezautomatyzowany, tak</w:t>
      </w:r>
      <w:r w:rsidRPr="00E60F2C">
        <w:rPr>
          <w:rFonts w:ascii="Arial" w:hAnsi="Arial"/>
          <w:color w:val="000000"/>
        </w:rPr>
        <w:t>ie</w:t>
      </w:r>
      <w:r w:rsidR="00646C0E" w:rsidRPr="00E60F2C">
        <w:rPr>
          <w:rFonts w:ascii="Arial" w:hAnsi="Arial"/>
          <w:color w:val="000000"/>
        </w:rPr>
        <w:t xml:space="preserve"> jak </w:t>
      </w:r>
      <w:r w:rsidR="00646C0E" w:rsidRPr="00E60F2C">
        <w:rPr>
          <w:rStyle w:val="Pogrubienie"/>
          <w:rFonts w:ascii="Arial" w:hAnsi="Arial"/>
          <w:b w:val="0"/>
          <w:color w:val="000000"/>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E60F2C">
        <w:rPr>
          <w:rStyle w:val="Pogrubienie"/>
          <w:rFonts w:ascii="Arial" w:hAnsi="Arial"/>
          <w:b w:val="0"/>
          <w:color w:val="000000"/>
        </w:rPr>
        <w:t>;</w:t>
      </w:r>
    </w:p>
    <w:p w14:paraId="402D5F0D" w14:textId="77777777" w:rsidR="00646C0E" w:rsidRPr="00E60F2C" w:rsidRDefault="001013F5" w:rsidP="00254505">
      <w:pPr>
        <w:pStyle w:val="Tekstpodstawowy"/>
        <w:widowControl/>
        <w:numPr>
          <w:ilvl w:val="0"/>
          <w:numId w:val="30"/>
        </w:numPr>
        <w:tabs>
          <w:tab w:val="left" w:pos="426"/>
        </w:tabs>
        <w:spacing w:after="0" w:line="360" w:lineRule="auto"/>
        <w:jc w:val="both"/>
        <w:rPr>
          <w:rStyle w:val="Uwydatnienie"/>
          <w:rFonts w:ascii="Arial" w:hAnsi="Arial"/>
          <w:i w:val="0"/>
          <w:color w:val="000000"/>
          <w:u w:val="single"/>
        </w:rPr>
      </w:pPr>
      <w:r w:rsidRPr="00E60F2C">
        <w:rPr>
          <w:rStyle w:val="Uwydatnienie"/>
          <w:rFonts w:ascii="Arial" w:hAnsi="Arial"/>
          <w:i w:val="0"/>
          <w:color w:val="000000"/>
        </w:rPr>
        <w:t xml:space="preserve"> </w:t>
      </w:r>
      <w:r w:rsidR="00646C0E" w:rsidRPr="00E60F2C">
        <w:rPr>
          <w:rStyle w:val="Uwydatnienie"/>
          <w:rFonts w:ascii="Arial" w:hAnsi="Arial"/>
          <w:i w:val="0"/>
          <w:color w:val="000000"/>
        </w:rPr>
        <w:t>Odbiorc</w:t>
      </w:r>
      <w:r w:rsidR="00670467" w:rsidRPr="00E60F2C">
        <w:rPr>
          <w:rStyle w:val="Uwydatnienie"/>
          <w:rFonts w:ascii="Arial" w:hAnsi="Arial"/>
          <w:i w:val="0"/>
          <w:color w:val="000000"/>
        </w:rPr>
        <w:t>y</w:t>
      </w:r>
      <w:r w:rsidR="00646C0E" w:rsidRPr="00E60F2C">
        <w:rPr>
          <w:rStyle w:val="Uwydatnienie"/>
          <w:rFonts w:ascii="Arial" w:hAnsi="Arial"/>
          <w:i w:val="0"/>
          <w:color w:val="000000"/>
        </w:rPr>
        <w:t xml:space="preserve"> </w:t>
      </w:r>
      <w:r w:rsidR="00646C0E" w:rsidRPr="00E60F2C">
        <w:rPr>
          <w:rStyle w:val="Pogrubienie"/>
          <w:rFonts w:ascii="Arial" w:hAnsi="Arial"/>
          <w:color w:val="000000"/>
        </w:rPr>
        <w:t>–</w:t>
      </w:r>
      <w:r w:rsidR="00670467" w:rsidRPr="00E60F2C">
        <w:rPr>
          <w:rStyle w:val="Pogrubienie"/>
          <w:rFonts w:ascii="Arial" w:hAnsi="Arial"/>
          <w:color w:val="000000"/>
        </w:rPr>
        <w:t xml:space="preserve"> </w:t>
      </w:r>
      <w:r w:rsidR="00670467" w:rsidRPr="00E60F2C">
        <w:rPr>
          <w:rStyle w:val="Pogrubienie"/>
          <w:rFonts w:ascii="Arial" w:hAnsi="Arial"/>
          <w:b w:val="0"/>
          <w:color w:val="000000"/>
        </w:rPr>
        <w:t>należy przez to rozumieć</w:t>
      </w:r>
      <w:r w:rsidR="00670467" w:rsidRPr="00E60F2C">
        <w:rPr>
          <w:rStyle w:val="Pogrubienie"/>
          <w:rFonts w:ascii="Arial" w:hAnsi="Arial"/>
          <w:color w:val="000000"/>
        </w:rPr>
        <w:t xml:space="preserve"> </w:t>
      </w:r>
      <w:r w:rsidR="00670467" w:rsidRPr="00E60F2C">
        <w:rPr>
          <w:rFonts w:ascii="Arial" w:hAnsi="Arial"/>
          <w:color w:val="000000"/>
        </w:rPr>
        <w:t>osobę</w:t>
      </w:r>
      <w:r w:rsidR="00646C0E" w:rsidRPr="00E60F2C">
        <w:rPr>
          <w:rFonts w:ascii="Arial" w:hAnsi="Arial"/>
          <w:color w:val="000000"/>
        </w:rPr>
        <w:t xml:space="preserve"> fizyczn</w:t>
      </w:r>
      <w:r w:rsidR="00670467" w:rsidRPr="00E60F2C">
        <w:rPr>
          <w:rFonts w:ascii="Arial" w:hAnsi="Arial"/>
          <w:color w:val="000000"/>
        </w:rPr>
        <w:t>ą</w:t>
      </w:r>
      <w:r w:rsidR="00646C0E" w:rsidRPr="00E60F2C">
        <w:rPr>
          <w:rFonts w:ascii="Arial" w:hAnsi="Arial"/>
          <w:color w:val="000000"/>
        </w:rPr>
        <w:t xml:space="preserve"> lub prawn</w:t>
      </w:r>
      <w:r w:rsidR="00670467" w:rsidRPr="00E60F2C">
        <w:rPr>
          <w:rFonts w:ascii="Arial" w:hAnsi="Arial"/>
          <w:color w:val="000000"/>
        </w:rPr>
        <w:t>ą</w:t>
      </w:r>
      <w:r w:rsidR="00646C0E" w:rsidRPr="00E60F2C">
        <w:rPr>
          <w:rFonts w:ascii="Arial" w:hAnsi="Arial"/>
          <w:color w:val="000000"/>
        </w:rPr>
        <w:t>, organ publiczny, jednostk</w:t>
      </w:r>
      <w:r w:rsidR="00670467" w:rsidRPr="00E60F2C">
        <w:rPr>
          <w:rFonts w:ascii="Arial" w:hAnsi="Arial"/>
          <w:color w:val="000000"/>
        </w:rPr>
        <w:t>ę</w:t>
      </w:r>
      <w:r w:rsidR="00646C0E" w:rsidRPr="00E60F2C">
        <w:rPr>
          <w:rFonts w:ascii="Arial" w:hAnsi="Arial"/>
          <w:color w:val="000000"/>
        </w:rPr>
        <w:t xml:space="preserve"> lub inny podmiot, któremu ujawnia się dane osobowe, niezależnie od tego, czy jest stroną trzecią</w:t>
      </w:r>
      <w:r w:rsidR="00670467" w:rsidRPr="00E60F2C">
        <w:rPr>
          <w:rFonts w:ascii="Arial" w:hAnsi="Arial"/>
          <w:color w:val="000000"/>
        </w:rPr>
        <w:t>;</w:t>
      </w:r>
    </w:p>
    <w:p w14:paraId="27A44D17" w14:textId="77777777" w:rsidR="00646C0E" w:rsidRPr="00E60F2C" w:rsidRDefault="001013F5" w:rsidP="00254505">
      <w:pPr>
        <w:pStyle w:val="Tekstpodstawowy"/>
        <w:widowControl/>
        <w:numPr>
          <w:ilvl w:val="0"/>
          <w:numId w:val="30"/>
        </w:numPr>
        <w:tabs>
          <w:tab w:val="left" w:pos="426"/>
        </w:tabs>
        <w:spacing w:after="0" w:line="360" w:lineRule="auto"/>
        <w:jc w:val="both"/>
        <w:rPr>
          <w:rStyle w:val="Uwydatnienie"/>
          <w:rFonts w:ascii="Arial" w:hAnsi="Arial"/>
          <w:b/>
          <w:i w:val="0"/>
          <w:color w:val="000000"/>
          <w:u w:val="single"/>
        </w:rPr>
      </w:pPr>
      <w:r w:rsidRPr="00E60F2C">
        <w:rPr>
          <w:rStyle w:val="Uwydatnienie"/>
          <w:rFonts w:ascii="Arial" w:hAnsi="Arial"/>
          <w:i w:val="0"/>
          <w:color w:val="000000"/>
        </w:rPr>
        <w:t xml:space="preserve"> </w:t>
      </w:r>
      <w:r w:rsidR="00646C0E" w:rsidRPr="00E60F2C">
        <w:rPr>
          <w:rStyle w:val="Uwydatnienie"/>
          <w:rFonts w:ascii="Arial" w:hAnsi="Arial"/>
          <w:i w:val="0"/>
          <w:color w:val="000000"/>
        </w:rPr>
        <w:t>Organ</w:t>
      </w:r>
      <w:r w:rsidR="00670467" w:rsidRPr="00E60F2C">
        <w:rPr>
          <w:rStyle w:val="Uwydatnienie"/>
          <w:rFonts w:ascii="Arial" w:hAnsi="Arial"/>
          <w:i w:val="0"/>
          <w:color w:val="000000"/>
        </w:rPr>
        <w:t>ie</w:t>
      </w:r>
      <w:r w:rsidR="00646C0E" w:rsidRPr="00E60F2C">
        <w:rPr>
          <w:rStyle w:val="Uwydatnienie"/>
          <w:rFonts w:ascii="Arial" w:hAnsi="Arial"/>
          <w:i w:val="0"/>
          <w:color w:val="000000"/>
        </w:rPr>
        <w:t xml:space="preserve"> nadzorczy</w:t>
      </w:r>
      <w:r w:rsidR="00670467" w:rsidRPr="00E60F2C">
        <w:rPr>
          <w:rStyle w:val="Uwydatnienie"/>
          <w:rFonts w:ascii="Arial" w:hAnsi="Arial"/>
          <w:i w:val="0"/>
          <w:color w:val="000000"/>
        </w:rPr>
        <w:t xml:space="preserve">m </w:t>
      </w:r>
      <w:r w:rsidR="00646C0E" w:rsidRPr="00E60F2C">
        <w:rPr>
          <w:rFonts w:ascii="Arial" w:hAnsi="Arial"/>
          <w:color w:val="000000"/>
        </w:rPr>
        <w:t xml:space="preserve">– </w:t>
      </w:r>
      <w:r w:rsidR="00670467" w:rsidRPr="00E60F2C">
        <w:rPr>
          <w:rFonts w:ascii="Arial" w:hAnsi="Arial"/>
          <w:color w:val="000000"/>
        </w:rPr>
        <w:t xml:space="preserve">należy przez to rozumieć </w:t>
      </w:r>
      <w:r w:rsidR="00646C0E" w:rsidRPr="00E60F2C">
        <w:rPr>
          <w:rFonts w:ascii="Arial" w:hAnsi="Arial"/>
          <w:color w:val="000000"/>
        </w:rPr>
        <w:t>niezależny organ publiczny</w:t>
      </w:r>
      <w:r w:rsidR="00A679C0" w:rsidRPr="00E60F2C">
        <w:rPr>
          <w:rFonts w:ascii="Arial" w:hAnsi="Arial"/>
          <w:color w:val="000000"/>
        </w:rPr>
        <w:t xml:space="preserve"> </w:t>
      </w:r>
      <w:r w:rsidR="00A679C0" w:rsidRPr="00E60F2C">
        <w:rPr>
          <w:rFonts w:ascii="Arial" w:hAnsi="Arial"/>
          <w:b/>
          <w:color w:val="000000"/>
        </w:rPr>
        <w:t xml:space="preserve">- </w:t>
      </w:r>
      <w:r w:rsidR="00646C0E" w:rsidRPr="00E60F2C">
        <w:rPr>
          <w:rStyle w:val="Pogrubienie"/>
          <w:rFonts w:ascii="Arial" w:hAnsi="Arial"/>
          <w:b w:val="0"/>
          <w:color w:val="000000"/>
        </w:rPr>
        <w:t>Prezes</w:t>
      </w:r>
      <w:r w:rsidR="00683F08" w:rsidRPr="00E60F2C">
        <w:rPr>
          <w:rStyle w:val="Pogrubienie"/>
          <w:rFonts w:ascii="Arial" w:hAnsi="Arial"/>
          <w:b w:val="0"/>
          <w:color w:val="000000"/>
        </w:rPr>
        <w:t>a</w:t>
      </w:r>
      <w:r w:rsidR="00646C0E" w:rsidRPr="00E60F2C">
        <w:rPr>
          <w:rStyle w:val="Pogrubienie"/>
          <w:rFonts w:ascii="Arial" w:hAnsi="Arial"/>
          <w:b w:val="0"/>
          <w:color w:val="000000"/>
        </w:rPr>
        <w:t xml:space="preserve"> Urzędu Ochrony Danych Osobowych</w:t>
      </w:r>
      <w:r w:rsidR="00670467" w:rsidRPr="00E60F2C">
        <w:rPr>
          <w:rFonts w:ascii="Arial" w:hAnsi="Arial"/>
          <w:b/>
          <w:color w:val="000000"/>
        </w:rPr>
        <w:t>;</w:t>
      </w:r>
    </w:p>
    <w:p w14:paraId="652E3D40" w14:textId="77777777" w:rsidR="00646C0E" w:rsidRPr="00E60F2C" w:rsidRDefault="001013F5" w:rsidP="00254505">
      <w:pPr>
        <w:pStyle w:val="Tekstpodstawowy"/>
        <w:widowControl/>
        <w:numPr>
          <w:ilvl w:val="0"/>
          <w:numId w:val="30"/>
        </w:numPr>
        <w:tabs>
          <w:tab w:val="left" w:pos="426"/>
        </w:tabs>
        <w:spacing w:after="0" w:line="360" w:lineRule="auto"/>
        <w:jc w:val="both"/>
        <w:rPr>
          <w:rFonts w:ascii="Arial" w:hAnsi="Arial"/>
        </w:rPr>
      </w:pPr>
      <w:r w:rsidRPr="00E60F2C">
        <w:rPr>
          <w:rStyle w:val="Uwydatnienie"/>
          <w:rFonts w:ascii="Arial" w:hAnsi="Arial"/>
          <w:i w:val="0"/>
          <w:color w:val="000000"/>
        </w:rPr>
        <w:t xml:space="preserve"> Państwie</w:t>
      </w:r>
      <w:r w:rsidR="00646C0E" w:rsidRPr="00E60F2C">
        <w:rPr>
          <w:rStyle w:val="Uwydatnienie"/>
          <w:rFonts w:ascii="Arial" w:hAnsi="Arial"/>
          <w:i w:val="0"/>
          <w:color w:val="000000"/>
        </w:rPr>
        <w:t xml:space="preserve"> trzeci</w:t>
      </w:r>
      <w:r w:rsidRPr="00E60F2C">
        <w:rPr>
          <w:rStyle w:val="Uwydatnienie"/>
          <w:rFonts w:ascii="Arial" w:hAnsi="Arial"/>
          <w:i w:val="0"/>
          <w:color w:val="000000"/>
        </w:rPr>
        <w:t xml:space="preserve">m </w:t>
      </w:r>
      <w:r w:rsidR="00646C0E" w:rsidRPr="00E60F2C">
        <w:rPr>
          <w:rFonts w:ascii="Arial" w:hAnsi="Arial"/>
          <w:color w:val="000000"/>
        </w:rPr>
        <w:t xml:space="preserve">– </w:t>
      </w:r>
      <w:r w:rsidRPr="00E60F2C">
        <w:rPr>
          <w:rFonts w:ascii="Arial" w:hAnsi="Arial"/>
          <w:color w:val="000000"/>
        </w:rPr>
        <w:t xml:space="preserve">należy przez to rozumieć </w:t>
      </w:r>
      <w:r w:rsidR="00646C0E" w:rsidRPr="00E60F2C">
        <w:rPr>
          <w:rFonts w:ascii="Arial" w:hAnsi="Arial"/>
          <w:color w:val="000000"/>
        </w:rPr>
        <w:t>państwo nie będące członkiem Unii Europejskiej oraz nie należące do Europejskiego Obszaru Gospodarczego.</w:t>
      </w:r>
    </w:p>
    <w:p w14:paraId="39F0AE8C" w14:textId="77777777" w:rsidR="001013F5" w:rsidRPr="00E60F2C" w:rsidRDefault="00646C0E"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3</w:t>
      </w:r>
      <w:r w:rsidR="001013F5" w:rsidRPr="00E60F2C">
        <w:rPr>
          <w:rStyle w:val="Pogrubienie"/>
          <w:rFonts w:ascii="Arial" w:hAnsi="Arial"/>
          <w:color w:val="000000"/>
        </w:rPr>
        <w:t>.</w:t>
      </w:r>
    </w:p>
    <w:p w14:paraId="6164F2B8" w14:textId="77777777" w:rsidR="00801776" w:rsidRPr="00E60F2C" w:rsidRDefault="00646C0E"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Praw</w:t>
      </w:r>
      <w:r w:rsidR="001013F5" w:rsidRPr="00E60F2C">
        <w:rPr>
          <w:rStyle w:val="Pogrubienie"/>
          <w:rFonts w:ascii="Arial" w:hAnsi="Arial"/>
          <w:color w:val="000000"/>
        </w:rPr>
        <w:t xml:space="preserve">o osoby, której dane dotyczą </w:t>
      </w:r>
      <w:r w:rsidR="00801776" w:rsidRPr="00E60F2C">
        <w:rPr>
          <w:rStyle w:val="Pogrubienie"/>
          <w:rFonts w:ascii="Arial" w:hAnsi="Arial"/>
          <w:color w:val="000000"/>
        </w:rPr>
        <w:t>w sytuacji, kiedy</w:t>
      </w:r>
      <w:r w:rsidR="005B4175" w:rsidRPr="00E60F2C">
        <w:rPr>
          <w:rStyle w:val="Pogrubienie"/>
          <w:rFonts w:ascii="Arial" w:hAnsi="Arial"/>
          <w:color w:val="000000"/>
        </w:rPr>
        <w:t xml:space="preserve"> są pozyskiwane przez </w:t>
      </w:r>
      <w:r w:rsidR="00801776" w:rsidRPr="00E60F2C">
        <w:rPr>
          <w:rStyle w:val="Pogrubienie"/>
          <w:rFonts w:ascii="Arial" w:hAnsi="Arial"/>
          <w:color w:val="000000"/>
        </w:rPr>
        <w:t>A</w:t>
      </w:r>
      <w:r w:rsidR="0075735F" w:rsidRPr="00E60F2C">
        <w:rPr>
          <w:rStyle w:val="Pogrubienie"/>
          <w:rFonts w:ascii="Arial" w:hAnsi="Arial"/>
          <w:color w:val="000000"/>
        </w:rPr>
        <w:t xml:space="preserve">dministratora </w:t>
      </w:r>
      <w:r w:rsidR="00801776" w:rsidRPr="00E60F2C">
        <w:rPr>
          <w:rStyle w:val="Pogrubienie"/>
          <w:rFonts w:ascii="Arial" w:hAnsi="Arial"/>
          <w:color w:val="000000"/>
        </w:rPr>
        <w:t>D</w:t>
      </w:r>
      <w:r w:rsidR="0075735F" w:rsidRPr="00E60F2C">
        <w:rPr>
          <w:rStyle w:val="Pogrubienie"/>
          <w:rFonts w:ascii="Arial" w:hAnsi="Arial"/>
          <w:color w:val="000000"/>
        </w:rPr>
        <w:t xml:space="preserve">anych </w:t>
      </w:r>
      <w:r w:rsidR="00801776" w:rsidRPr="00E60F2C">
        <w:rPr>
          <w:rStyle w:val="Pogrubienie"/>
          <w:rFonts w:ascii="Arial" w:hAnsi="Arial"/>
          <w:color w:val="000000"/>
        </w:rPr>
        <w:t>O</w:t>
      </w:r>
      <w:r w:rsidR="0075735F" w:rsidRPr="00E60F2C">
        <w:rPr>
          <w:rStyle w:val="Pogrubienie"/>
          <w:rFonts w:ascii="Arial" w:hAnsi="Arial"/>
          <w:color w:val="000000"/>
        </w:rPr>
        <w:t>sobowych</w:t>
      </w:r>
    </w:p>
    <w:p w14:paraId="78C07015" w14:textId="77777777" w:rsidR="00801776" w:rsidRPr="00E60F2C" w:rsidRDefault="00801776" w:rsidP="00B37710">
      <w:pPr>
        <w:pStyle w:val="Tekstpodstawowy"/>
        <w:widowControl/>
        <w:spacing w:after="0" w:line="360" w:lineRule="auto"/>
        <w:jc w:val="center"/>
        <w:rPr>
          <w:rStyle w:val="Pogrubienie"/>
          <w:rFonts w:ascii="Arial" w:hAnsi="Arial"/>
          <w:color w:val="000000"/>
        </w:rPr>
      </w:pPr>
    </w:p>
    <w:p w14:paraId="0998BD69" w14:textId="77777777" w:rsidR="00801776" w:rsidRPr="00E60F2C" w:rsidRDefault="008201A2" w:rsidP="00607A01">
      <w:pPr>
        <w:pStyle w:val="Tekstpodstawowy"/>
        <w:widowControl/>
        <w:numPr>
          <w:ilvl w:val="0"/>
          <w:numId w:val="5"/>
        </w:numPr>
        <w:tabs>
          <w:tab w:val="left" w:pos="1307"/>
        </w:tabs>
        <w:spacing w:after="0" w:line="360" w:lineRule="auto"/>
        <w:jc w:val="both"/>
        <w:rPr>
          <w:rFonts w:ascii="Arial" w:hAnsi="Arial"/>
          <w:color w:val="000000"/>
        </w:rPr>
      </w:pPr>
      <w:r w:rsidRPr="00E60F2C">
        <w:rPr>
          <w:rFonts w:ascii="Arial" w:hAnsi="Arial"/>
          <w:color w:val="000000"/>
        </w:rPr>
        <w:t xml:space="preserve">Specjalny Ośrodek Szkolno- Wychowawczy w Myślenicach </w:t>
      </w:r>
      <w:r w:rsidR="00801776" w:rsidRPr="00E60F2C">
        <w:rPr>
          <w:rFonts w:ascii="Arial" w:hAnsi="Arial"/>
          <w:color w:val="000000"/>
        </w:rPr>
        <w:t>przekazuj</w:t>
      </w:r>
      <w:r w:rsidR="004605D6" w:rsidRPr="00E60F2C">
        <w:rPr>
          <w:rFonts w:ascii="Arial" w:hAnsi="Arial"/>
          <w:color w:val="000000"/>
        </w:rPr>
        <w:t>e</w:t>
      </w:r>
      <w:r w:rsidR="00801776" w:rsidRPr="00E60F2C">
        <w:rPr>
          <w:rFonts w:ascii="Arial" w:hAnsi="Arial"/>
          <w:color w:val="000000"/>
        </w:rPr>
        <w:t xml:space="preserve"> osobie, której dane dotyczą informacje zawarte w art. 13 ust. 1 i 2 RODO </w:t>
      </w:r>
      <w:r w:rsidR="005B4175" w:rsidRPr="00E60F2C">
        <w:rPr>
          <w:rFonts w:ascii="Arial" w:hAnsi="Arial"/>
          <w:color w:val="000000"/>
        </w:rPr>
        <w:t>w</w:t>
      </w:r>
      <w:r w:rsidR="00801776" w:rsidRPr="00E60F2C">
        <w:rPr>
          <w:rFonts w:ascii="Arial" w:hAnsi="Arial"/>
          <w:color w:val="000000"/>
        </w:rPr>
        <w:t xml:space="preserve"> sytuacji:</w:t>
      </w:r>
    </w:p>
    <w:p w14:paraId="43A70849" w14:textId="77777777" w:rsidR="00801776" w:rsidRPr="00E60F2C" w:rsidRDefault="00646C0E" w:rsidP="00F36870">
      <w:pPr>
        <w:pStyle w:val="Tekstpodstawowy"/>
        <w:widowControl/>
        <w:numPr>
          <w:ilvl w:val="1"/>
          <w:numId w:val="5"/>
        </w:numPr>
        <w:tabs>
          <w:tab w:val="left" w:pos="426"/>
        </w:tabs>
        <w:spacing w:after="0" w:line="360" w:lineRule="auto"/>
        <w:jc w:val="both"/>
        <w:rPr>
          <w:rFonts w:ascii="Arial" w:hAnsi="Arial"/>
          <w:color w:val="000000"/>
        </w:rPr>
      </w:pPr>
      <w:r w:rsidRPr="00E60F2C">
        <w:rPr>
          <w:rFonts w:ascii="Arial" w:hAnsi="Arial"/>
          <w:color w:val="000000"/>
        </w:rPr>
        <w:t>zbierania danych osobowych</w:t>
      </w:r>
      <w:r w:rsidR="005B4175" w:rsidRPr="00E60F2C">
        <w:rPr>
          <w:rFonts w:ascii="Arial" w:hAnsi="Arial"/>
          <w:color w:val="000000"/>
        </w:rPr>
        <w:t>;</w:t>
      </w:r>
    </w:p>
    <w:p w14:paraId="79F5B9A0" w14:textId="77777777" w:rsidR="00646C0E" w:rsidRPr="00E60F2C" w:rsidRDefault="00646C0E" w:rsidP="00F36870">
      <w:pPr>
        <w:pStyle w:val="Tekstpodstawowy"/>
        <w:widowControl/>
        <w:numPr>
          <w:ilvl w:val="1"/>
          <w:numId w:val="5"/>
        </w:numPr>
        <w:tabs>
          <w:tab w:val="left" w:pos="426"/>
        </w:tabs>
        <w:spacing w:after="0" w:line="360" w:lineRule="auto"/>
        <w:jc w:val="both"/>
        <w:rPr>
          <w:rFonts w:ascii="Arial" w:hAnsi="Arial"/>
          <w:color w:val="000000"/>
        </w:rPr>
      </w:pPr>
      <w:r w:rsidRPr="00E60F2C">
        <w:rPr>
          <w:rFonts w:ascii="Arial" w:hAnsi="Arial"/>
          <w:color w:val="000000"/>
        </w:rPr>
        <w:t xml:space="preserve">podczas </w:t>
      </w:r>
      <w:r w:rsidR="00801776" w:rsidRPr="00E60F2C">
        <w:rPr>
          <w:rFonts w:ascii="Arial" w:hAnsi="Arial"/>
          <w:color w:val="000000"/>
        </w:rPr>
        <w:t xml:space="preserve">udzielania </w:t>
      </w:r>
      <w:r w:rsidRPr="00E60F2C">
        <w:rPr>
          <w:rFonts w:ascii="Arial" w:hAnsi="Arial"/>
          <w:color w:val="000000"/>
        </w:rPr>
        <w:t xml:space="preserve">odpowiedzi na korespondencję, która wpłynęła do </w:t>
      </w:r>
      <w:r w:rsidR="008201A2" w:rsidRPr="00E60F2C">
        <w:rPr>
          <w:rFonts w:ascii="Arial" w:hAnsi="Arial"/>
          <w:color w:val="000000"/>
        </w:rPr>
        <w:t xml:space="preserve">Specjalnego Ośrodka Szkolno- Wychowawczego w Myślenicach </w:t>
      </w:r>
      <w:r w:rsidR="00801776" w:rsidRPr="00E60F2C">
        <w:rPr>
          <w:rFonts w:ascii="Arial" w:hAnsi="Arial"/>
          <w:color w:val="000000"/>
        </w:rPr>
        <w:t>od osoby, której dane dotyczą.</w:t>
      </w:r>
    </w:p>
    <w:p w14:paraId="62DF188C" w14:textId="77777777" w:rsidR="00801776" w:rsidRPr="00E60F2C" w:rsidRDefault="00801776" w:rsidP="00607A01">
      <w:pPr>
        <w:pStyle w:val="Tekstpodstawowy"/>
        <w:widowControl/>
        <w:numPr>
          <w:ilvl w:val="0"/>
          <w:numId w:val="5"/>
        </w:numPr>
        <w:tabs>
          <w:tab w:val="left" w:pos="1307"/>
        </w:tabs>
        <w:spacing w:after="0" w:line="360" w:lineRule="auto"/>
        <w:jc w:val="both"/>
        <w:rPr>
          <w:rFonts w:ascii="Arial" w:hAnsi="Arial"/>
          <w:color w:val="000000"/>
        </w:rPr>
      </w:pPr>
      <w:r w:rsidRPr="00E60F2C">
        <w:rPr>
          <w:rFonts w:ascii="Arial" w:hAnsi="Arial"/>
          <w:color w:val="000000"/>
        </w:rPr>
        <w:t xml:space="preserve">Jeżeli </w:t>
      </w:r>
      <w:r w:rsidR="008201A2" w:rsidRPr="00E60F2C">
        <w:rPr>
          <w:rFonts w:ascii="Arial" w:hAnsi="Arial"/>
          <w:color w:val="000000"/>
        </w:rPr>
        <w:t xml:space="preserve">Specjalny Ośrodek Szkolno- Wychowawczy w Myślenicach </w:t>
      </w:r>
      <w:r w:rsidRPr="00E60F2C">
        <w:rPr>
          <w:rFonts w:ascii="Arial" w:hAnsi="Arial"/>
          <w:color w:val="000000"/>
        </w:rPr>
        <w:t>pozyskuje dane osoby, której dane dotyczą z innych źródeł niż od tej osoby jest zobowiązany do:</w:t>
      </w:r>
    </w:p>
    <w:p w14:paraId="23BDA294" w14:textId="77777777" w:rsidR="00646C0E" w:rsidRPr="00E60F2C" w:rsidRDefault="00801776" w:rsidP="00607A01">
      <w:pPr>
        <w:pStyle w:val="Tekstpodstawowy"/>
        <w:widowControl/>
        <w:numPr>
          <w:ilvl w:val="1"/>
          <w:numId w:val="5"/>
        </w:numPr>
        <w:spacing w:after="0" w:line="360" w:lineRule="auto"/>
        <w:jc w:val="both"/>
        <w:rPr>
          <w:rFonts w:ascii="Arial" w:hAnsi="Arial"/>
        </w:rPr>
      </w:pPr>
      <w:r w:rsidRPr="00E60F2C">
        <w:rPr>
          <w:rFonts w:ascii="Arial" w:hAnsi="Arial"/>
        </w:rPr>
        <w:t>potwierdzenia tego faktu osobie, której dane dotyczą najpóźniej w ciągu miesiąca;</w:t>
      </w:r>
    </w:p>
    <w:p w14:paraId="3D12DAF0" w14:textId="77777777" w:rsidR="00801776" w:rsidRPr="00E60F2C" w:rsidRDefault="00801776" w:rsidP="00607A01">
      <w:pPr>
        <w:pStyle w:val="Tekstpodstawowy"/>
        <w:widowControl/>
        <w:numPr>
          <w:ilvl w:val="1"/>
          <w:numId w:val="5"/>
        </w:numPr>
        <w:spacing w:after="0" w:line="360" w:lineRule="auto"/>
        <w:jc w:val="both"/>
        <w:rPr>
          <w:rFonts w:ascii="Arial" w:hAnsi="Arial"/>
        </w:rPr>
      </w:pPr>
      <w:r w:rsidRPr="00E60F2C">
        <w:rPr>
          <w:rFonts w:ascii="Arial" w:hAnsi="Arial"/>
        </w:rPr>
        <w:t xml:space="preserve">poinformowania przy pierwszej komunikacji jeżeli pozyskane dane mają być stosowane w procesie komunikowania się; </w:t>
      </w:r>
    </w:p>
    <w:p w14:paraId="1765F47E" w14:textId="77777777" w:rsidR="00646C0E" w:rsidRPr="00E60F2C" w:rsidRDefault="00801776" w:rsidP="00607A01">
      <w:pPr>
        <w:pStyle w:val="Tekstpodstawowy"/>
        <w:widowControl/>
        <w:numPr>
          <w:ilvl w:val="1"/>
          <w:numId w:val="5"/>
        </w:numPr>
        <w:spacing w:after="0" w:line="360" w:lineRule="auto"/>
        <w:jc w:val="both"/>
        <w:rPr>
          <w:rFonts w:ascii="Arial" w:hAnsi="Arial"/>
          <w:color w:val="000000"/>
        </w:rPr>
      </w:pPr>
      <w:r w:rsidRPr="00E60F2C">
        <w:rPr>
          <w:rFonts w:ascii="Arial" w:hAnsi="Arial"/>
        </w:rPr>
        <w:t xml:space="preserve">poinformowania przy pierwszym ujawnieniu, jeżeli dane osoby, której dane dotyczą </w:t>
      </w:r>
      <w:r w:rsidR="00646C0E" w:rsidRPr="00E60F2C">
        <w:rPr>
          <w:rFonts w:ascii="Arial" w:hAnsi="Arial"/>
          <w:color w:val="000000"/>
        </w:rPr>
        <w:t>mają być ujawnione innemu odbiorcy</w:t>
      </w:r>
      <w:r w:rsidR="004605D6" w:rsidRPr="00E60F2C">
        <w:rPr>
          <w:rFonts w:ascii="Arial" w:hAnsi="Arial"/>
          <w:color w:val="000000"/>
        </w:rPr>
        <w:t>.</w:t>
      </w:r>
    </w:p>
    <w:p w14:paraId="3D614E4E" w14:textId="77777777" w:rsidR="00646C0E" w:rsidRPr="00E60F2C" w:rsidRDefault="00801776" w:rsidP="00607A01">
      <w:pPr>
        <w:pStyle w:val="Tekstpodstawowy"/>
        <w:widowControl/>
        <w:numPr>
          <w:ilvl w:val="0"/>
          <w:numId w:val="5"/>
        </w:numPr>
        <w:tabs>
          <w:tab w:val="left" w:pos="1307"/>
        </w:tabs>
        <w:spacing w:after="0" w:line="360" w:lineRule="auto"/>
        <w:jc w:val="both"/>
        <w:rPr>
          <w:rFonts w:ascii="Arial" w:hAnsi="Arial"/>
          <w:color w:val="000000"/>
        </w:rPr>
      </w:pPr>
      <w:r w:rsidRPr="00E60F2C">
        <w:rPr>
          <w:rFonts w:ascii="Arial" w:hAnsi="Arial"/>
          <w:color w:val="000000"/>
        </w:rPr>
        <w:t>I</w:t>
      </w:r>
      <w:r w:rsidR="00646C0E" w:rsidRPr="00E60F2C">
        <w:rPr>
          <w:rFonts w:ascii="Arial" w:hAnsi="Arial"/>
          <w:color w:val="000000"/>
        </w:rPr>
        <w:t xml:space="preserve">nformacje z art. 14 ust. 1 i 2 RODO nie są przekazywane, gdy </w:t>
      </w:r>
      <w:r w:rsidR="004605D6" w:rsidRPr="00E60F2C">
        <w:rPr>
          <w:rFonts w:ascii="Arial" w:hAnsi="Arial"/>
          <w:color w:val="000000"/>
        </w:rPr>
        <w:t>osoba, której dane dotyczą już nimi dysponuje</w:t>
      </w:r>
      <w:r w:rsidR="00646C0E" w:rsidRPr="00E60F2C">
        <w:rPr>
          <w:rFonts w:ascii="Arial" w:hAnsi="Arial"/>
          <w:color w:val="000000"/>
        </w:rPr>
        <w:t xml:space="preserve"> oraz w przypadkach wskazanych w art. 14 ust. 5 RODO</w:t>
      </w:r>
      <w:r w:rsidR="004605D6" w:rsidRPr="00E60F2C">
        <w:rPr>
          <w:rFonts w:ascii="Arial" w:hAnsi="Arial"/>
          <w:color w:val="000000"/>
        </w:rPr>
        <w:t xml:space="preserve">, </w:t>
      </w:r>
      <w:r w:rsidR="00646C0E" w:rsidRPr="00E60F2C">
        <w:rPr>
          <w:rFonts w:ascii="Arial" w:hAnsi="Arial"/>
          <w:color w:val="000000"/>
        </w:rPr>
        <w:t xml:space="preserve">w szczególności gdy pozyskiwanie lub ujawnianie danych osobowych </w:t>
      </w:r>
      <w:r w:rsidR="004605D6" w:rsidRPr="00E60F2C">
        <w:rPr>
          <w:rFonts w:ascii="Arial" w:hAnsi="Arial"/>
          <w:color w:val="000000"/>
        </w:rPr>
        <w:t xml:space="preserve">osoby, której dane dotyczą </w:t>
      </w:r>
      <w:r w:rsidR="00646C0E" w:rsidRPr="00E60F2C">
        <w:rPr>
          <w:rFonts w:ascii="Arial" w:hAnsi="Arial"/>
          <w:color w:val="000000"/>
        </w:rPr>
        <w:t>jest wyraźnie uregulowane przepisem prawa</w:t>
      </w:r>
      <w:r w:rsidR="004605D6" w:rsidRPr="00E60F2C">
        <w:rPr>
          <w:rFonts w:ascii="Arial" w:hAnsi="Arial"/>
          <w:color w:val="000000"/>
        </w:rPr>
        <w:t>.</w:t>
      </w:r>
    </w:p>
    <w:p w14:paraId="5905D994" w14:textId="77777777" w:rsidR="003821D0" w:rsidRPr="00E60F2C" w:rsidRDefault="003821D0"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4.</w:t>
      </w:r>
    </w:p>
    <w:p w14:paraId="5078FB66" w14:textId="77777777" w:rsidR="00646C0E" w:rsidRPr="00E60F2C" w:rsidRDefault="003821D0" w:rsidP="00B37710">
      <w:pPr>
        <w:pStyle w:val="Tekstpodstawowy"/>
        <w:widowControl/>
        <w:tabs>
          <w:tab w:val="left" w:pos="600"/>
        </w:tabs>
        <w:spacing w:after="0" w:line="360" w:lineRule="auto"/>
        <w:jc w:val="center"/>
        <w:rPr>
          <w:rStyle w:val="Pogrubienie"/>
          <w:rFonts w:ascii="Arial" w:hAnsi="Arial"/>
          <w:color w:val="000000"/>
        </w:rPr>
      </w:pPr>
      <w:r w:rsidRPr="00E60F2C">
        <w:rPr>
          <w:rStyle w:val="Pogrubienie"/>
          <w:rFonts w:ascii="Arial" w:hAnsi="Arial"/>
          <w:color w:val="000000"/>
        </w:rPr>
        <w:t>P</w:t>
      </w:r>
      <w:r w:rsidR="00646C0E" w:rsidRPr="00E60F2C">
        <w:rPr>
          <w:rStyle w:val="Pogrubienie"/>
          <w:rFonts w:ascii="Arial" w:hAnsi="Arial"/>
          <w:color w:val="000000"/>
        </w:rPr>
        <w:t xml:space="preserve">rawo dostępu do </w:t>
      </w:r>
      <w:r w:rsidRPr="00E60F2C">
        <w:rPr>
          <w:rStyle w:val="Pogrubienie"/>
          <w:rFonts w:ascii="Arial" w:hAnsi="Arial"/>
          <w:color w:val="000000"/>
        </w:rPr>
        <w:t xml:space="preserve">danych </w:t>
      </w:r>
      <w:r w:rsidR="00683F08" w:rsidRPr="00E60F2C">
        <w:rPr>
          <w:rStyle w:val="Pogrubienie"/>
          <w:rFonts w:ascii="Arial" w:hAnsi="Arial"/>
          <w:color w:val="000000"/>
        </w:rPr>
        <w:t xml:space="preserve">przysługujące </w:t>
      </w:r>
      <w:r w:rsidR="00EF5C86" w:rsidRPr="00E60F2C">
        <w:rPr>
          <w:rStyle w:val="Pogrubienie"/>
          <w:rFonts w:ascii="Arial" w:hAnsi="Arial"/>
          <w:color w:val="000000"/>
        </w:rPr>
        <w:t>osobie</w:t>
      </w:r>
      <w:r w:rsidRPr="00E60F2C">
        <w:rPr>
          <w:rStyle w:val="Pogrubienie"/>
          <w:rFonts w:ascii="Arial" w:hAnsi="Arial"/>
          <w:color w:val="000000"/>
        </w:rPr>
        <w:t>, której dane dotyczą</w:t>
      </w:r>
    </w:p>
    <w:p w14:paraId="4C5162D4" w14:textId="77777777" w:rsidR="00683F08" w:rsidRPr="00E60F2C" w:rsidRDefault="00683F08" w:rsidP="00B37710">
      <w:pPr>
        <w:pStyle w:val="Tekstpodstawowy"/>
        <w:widowControl/>
        <w:tabs>
          <w:tab w:val="left" w:pos="600"/>
        </w:tabs>
        <w:spacing w:after="0" w:line="360" w:lineRule="auto"/>
        <w:jc w:val="center"/>
        <w:rPr>
          <w:rFonts w:ascii="Arial" w:hAnsi="Arial"/>
          <w:color w:val="000000"/>
        </w:rPr>
      </w:pPr>
    </w:p>
    <w:p w14:paraId="694932A2" w14:textId="77777777" w:rsidR="00683F08" w:rsidRPr="00E60F2C" w:rsidRDefault="00683F08" w:rsidP="00607A01">
      <w:pPr>
        <w:pStyle w:val="Tekstpodstawowy"/>
        <w:widowControl/>
        <w:numPr>
          <w:ilvl w:val="0"/>
          <w:numId w:val="6"/>
        </w:numPr>
        <w:tabs>
          <w:tab w:val="left" w:pos="1307"/>
        </w:tabs>
        <w:spacing w:after="0" w:line="360" w:lineRule="auto"/>
        <w:jc w:val="both"/>
        <w:rPr>
          <w:rFonts w:ascii="Arial" w:hAnsi="Arial"/>
          <w:color w:val="000000"/>
        </w:rPr>
      </w:pPr>
      <w:r w:rsidRPr="00E60F2C">
        <w:rPr>
          <w:rFonts w:ascii="Arial" w:hAnsi="Arial"/>
          <w:color w:val="000000"/>
        </w:rPr>
        <w:lastRenderedPageBreak/>
        <w:t xml:space="preserve">Osoba, której dane dotyczą ma prawo uzyskać od </w:t>
      </w:r>
      <w:r w:rsidR="008201A2" w:rsidRPr="00E60F2C">
        <w:rPr>
          <w:rFonts w:ascii="Arial" w:hAnsi="Arial"/>
          <w:color w:val="000000"/>
        </w:rPr>
        <w:t xml:space="preserve">Specjalnego Ośrodka Szkolno- Wychowawczego w Myślenicach </w:t>
      </w:r>
      <w:r w:rsidRPr="00E60F2C">
        <w:rPr>
          <w:rFonts w:ascii="Arial" w:hAnsi="Arial"/>
          <w:color w:val="000000"/>
        </w:rPr>
        <w:t>informację, czy przetwarza on dane jej dotyczące, a w przypadku zaistnienia takiego przetwarzania osoba ta ma prawo dostępu do swoich danych oraz uzyskania informacji obejmujących:</w:t>
      </w:r>
    </w:p>
    <w:p w14:paraId="382865F7" w14:textId="77777777" w:rsidR="00683F08" w:rsidRPr="00E60F2C" w:rsidRDefault="00683F08"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cele przetwarzania;</w:t>
      </w:r>
    </w:p>
    <w:p w14:paraId="00DC8AE7" w14:textId="77777777" w:rsidR="00683F08" w:rsidRPr="00E60F2C" w:rsidRDefault="00683F08"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kategorie zebranych danych</w:t>
      </w:r>
      <w:r w:rsidR="00254505" w:rsidRPr="00E60F2C">
        <w:rPr>
          <w:rFonts w:ascii="Arial" w:hAnsi="Arial"/>
          <w:color w:val="000000"/>
        </w:rPr>
        <w:t>;</w:t>
      </w:r>
    </w:p>
    <w:p w14:paraId="27C96F0D" w14:textId="77777777" w:rsidR="00683F08" w:rsidRPr="00E60F2C" w:rsidRDefault="00683F08"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odbiorców, którym zostały lub zostaną ujawnione dane osobowe;</w:t>
      </w:r>
    </w:p>
    <w:p w14:paraId="75B602DD" w14:textId="77777777" w:rsidR="00A1210D" w:rsidRPr="00E60F2C" w:rsidRDefault="00A1210D"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planowany okres przechowywania tych danych lub kryteria ustalania tego okresu;</w:t>
      </w:r>
    </w:p>
    <w:p w14:paraId="6298C604" w14:textId="77777777" w:rsidR="00A1210D" w:rsidRPr="00E60F2C" w:rsidRDefault="00A1210D"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prawo do sprostowania danych, usunięcia danych lub ograniczenia przetwarzania oraz do wniesienia sprzeciwu wobec przetwarzania;</w:t>
      </w:r>
    </w:p>
    <w:p w14:paraId="19F17513" w14:textId="77777777" w:rsidR="00A1210D" w:rsidRPr="00E60F2C" w:rsidRDefault="00A1210D"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prawo do wniesienia skargi do organu nadzorczego;</w:t>
      </w:r>
    </w:p>
    <w:p w14:paraId="5F2529C6" w14:textId="77777777" w:rsidR="00607A01" w:rsidRPr="00E60F2C" w:rsidRDefault="00607A01"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ź</w:t>
      </w:r>
      <w:r w:rsidR="00A1210D" w:rsidRPr="00E60F2C">
        <w:rPr>
          <w:rFonts w:ascii="Arial" w:hAnsi="Arial"/>
          <w:color w:val="000000"/>
        </w:rPr>
        <w:t>ródła danych, jeżeli obejmują źródła inne, niż od osoby, której dane dotyczą;</w:t>
      </w:r>
    </w:p>
    <w:p w14:paraId="2FC082E6" w14:textId="77777777" w:rsidR="00A1210D" w:rsidRPr="00E60F2C" w:rsidRDefault="00A1210D"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informację o występowaniu zautomatyzowanego podejmowania decyzji, w tym profilowania, a także znaczeniu i przewidywanych konsekwencjach takiego przetwarzania dla osoby, której dane dotyczą;</w:t>
      </w:r>
    </w:p>
    <w:p w14:paraId="076A6F99" w14:textId="77777777" w:rsidR="00A1210D" w:rsidRPr="00E60F2C" w:rsidRDefault="00A1210D" w:rsidP="00254505">
      <w:pPr>
        <w:pStyle w:val="Tekstpodstawowy"/>
        <w:widowControl/>
        <w:numPr>
          <w:ilvl w:val="1"/>
          <w:numId w:val="6"/>
        </w:numPr>
        <w:tabs>
          <w:tab w:val="left" w:pos="426"/>
        </w:tabs>
        <w:spacing w:after="0" w:line="360" w:lineRule="auto"/>
        <w:jc w:val="both"/>
        <w:rPr>
          <w:rFonts w:ascii="Arial" w:hAnsi="Arial"/>
          <w:color w:val="000000"/>
        </w:rPr>
      </w:pPr>
      <w:r w:rsidRPr="00E60F2C">
        <w:rPr>
          <w:rFonts w:ascii="Arial" w:hAnsi="Arial"/>
          <w:color w:val="000000"/>
        </w:rPr>
        <w:t>przekazanie informacji o odpowiednich zabezpieczeniach, jeżeli dane są przekazywane do państwa trzeciego lub organizacji międzynarodowej.</w:t>
      </w:r>
    </w:p>
    <w:p w14:paraId="19480359" w14:textId="77777777" w:rsidR="0071571D" w:rsidRPr="00E60F2C" w:rsidRDefault="008201A2" w:rsidP="00607A01">
      <w:pPr>
        <w:pStyle w:val="Tekstpodstawowy"/>
        <w:widowControl/>
        <w:numPr>
          <w:ilvl w:val="0"/>
          <w:numId w:val="6"/>
        </w:numPr>
        <w:tabs>
          <w:tab w:val="left" w:pos="1307"/>
        </w:tabs>
        <w:spacing w:after="0" w:line="360" w:lineRule="auto"/>
        <w:jc w:val="both"/>
        <w:rPr>
          <w:rFonts w:ascii="Arial" w:hAnsi="Arial"/>
          <w:color w:val="000000"/>
        </w:rPr>
      </w:pPr>
      <w:r w:rsidRPr="00E60F2C">
        <w:rPr>
          <w:rFonts w:ascii="Arial" w:hAnsi="Arial"/>
          <w:color w:val="000000"/>
        </w:rPr>
        <w:t xml:space="preserve">Specjalny Ośrodek Szkolno- Wychowawczy w Myślenicach </w:t>
      </w:r>
      <w:r w:rsidR="0071571D" w:rsidRPr="00E60F2C">
        <w:rPr>
          <w:rFonts w:ascii="Arial" w:hAnsi="Arial"/>
          <w:color w:val="000000"/>
        </w:rPr>
        <w:t xml:space="preserve">może przekazać osobie, której dane dotyczą </w:t>
      </w:r>
      <w:r w:rsidR="00646C0E" w:rsidRPr="00E60F2C">
        <w:rPr>
          <w:rFonts w:ascii="Arial" w:hAnsi="Arial"/>
          <w:color w:val="000000"/>
        </w:rPr>
        <w:t xml:space="preserve">kopię </w:t>
      </w:r>
      <w:r w:rsidR="0071571D" w:rsidRPr="00E60F2C">
        <w:rPr>
          <w:rFonts w:ascii="Arial" w:hAnsi="Arial"/>
          <w:color w:val="000000"/>
        </w:rPr>
        <w:t xml:space="preserve">posiadanych </w:t>
      </w:r>
      <w:r w:rsidR="00CE6439" w:rsidRPr="00E60F2C">
        <w:rPr>
          <w:rFonts w:ascii="Arial" w:hAnsi="Arial"/>
          <w:color w:val="000000"/>
        </w:rPr>
        <w:t>danych osobowych</w:t>
      </w:r>
      <w:r w:rsidR="0071571D" w:rsidRPr="00E60F2C">
        <w:rPr>
          <w:rFonts w:ascii="Arial" w:hAnsi="Arial"/>
          <w:color w:val="000000"/>
        </w:rPr>
        <w:t>, przy czym prawo do kopii danych nie może niekorzystnie wpływać na prawa i wolności innych osób, których dane dotyczą.</w:t>
      </w:r>
    </w:p>
    <w:p w14:paraId="7AB51ABC" w14:textId="77777777" w:rsidR="00646C0E" w:rsidRPr="00E60F2C" w:rsidRDefault="00646C0E" w:rsidP="00B37710">
      <w:pPr>
        <w:pStyle w:val="Tekstpodstawowy"/>
        <w:widowControl/>
        <w:tabs>
          <w:tab w:val="left" w:pos="1307"/>
        </w:tabs>
        <w:spacing w:after="0" w:line="360" w:lineRule="auto"/>
        <w:jc w:val="both"/>
        <w:rPr>
          <w:rFonts w:ascii="Arial" w:hAnsi="Arial"/>
          <w:color w:val="000000"/>
        </w:rPr>
      </w:pPr>
    </w:p>
    <w:p w14:paraId="10CFA15A" w14:textId="77777777" w:rsidR="000C72B9" w:rsidRPr="00E60F2C" w:rsidRDefault="000C72B9"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5.</w:t>
      </w:r>
    </w:p>
    <w:p w14:paraId="086DA156" w14:textId="77777777" w:rsidR="00646C0E" w:rsidRPr="00E60F2C" w:rsidRDefault="007F2B7B" w:rsidP="00B37710">
      <w:pPr>
        <w:pStyle w:val="Tekstpodstawowy"/>
        <w:widowControl/>
        <w:spacing w:after="0" w:line="360" w:lineRule="auto"/>
        <w:jc w:val="center"/>
        <w:rPr>
          <w:rFonts w:ascii="Arial" w:hAnsi="Arial"/>
          <w:b/>
          <w:color w:val="000000"/>
        </w:rPr>
      </w:pPr>
      <w:r w:rsidRPr="00E60F2C">
        <w:rPr>
          <w:rFonts w:ascii="Arial" w:hAnsi="Arial"/>
          <w:b/>
          <w:color w:val="000000"/>
        </w:rPr>
        <w:t>Prawo do sprostowania danych</w:t>
      </w:r>
    </w:p>
    <w:p w14:paraId="70D31716" w14:textId="77777777" w:rsidR="00646C0E" w:rsidRPr="00E60F2C" w:rsidRDefault="00F36870" w:rsidP="00B37710">
      <w:pPr>
        <w:pStyle w:val="Tekstpodstawowy"/>
        <w:widowControl/>
        <w:tabs>
          <w:tab w:val="left" w:pos="600"/>
        </w:tabs>
        <w:spacing w:after="0" w:line="360" w:lineRule="auto"/>
        <w:jc w:val="both"/>
        <w:rPr>
          <w:rFonts w:ascii="Arial" w:hAnsi="Arial"/>
          <w:color w:val="000000"/>
        </w:rPr>
      </w:pPr>
      <w:r w:rsidRPr="00E60F2C">
        <w:rPr>
          <w:rFonts w:ascii="Arial" w:hAnsi="Arial"/>
          <w:color w:val="000000"/>
        </w:rPr>
        <w:t xml:space="preserve"> </w:t>
      </w:r>
    </w:p>
    <w:p w14:paraId="6D29A5B2" w14:textId="77777777" w:rsidR="00646C0E" w:rsidRPr="00E60F2C" w:rsidRDefault="00934064" w:rsidP="00607A01">
      <w:pPr>
        <w:pStyle w:val="Tekstpodstawowy"/>
        <w:widowControl/>
        <w:numPr>
          <w:ilvl w:val="0"/>
          <w:numId w:val="7"/>
        </w:numPr>
        <w:tabs>
          <w:tab w:val="left" w:pos="1307"/>
        </w:tabs>
        <w:spacing w:after="0" w:line="360" w:lineRule="auto"/>
        <w:jc w:val="both"/>
        <w:rPr>
          <w:rFonts w:ascii="Arial" w:hAnsi="Arial"/>
          <w:color w:val="000000"/>
        </w:rPr>
      </w:pPr>
      <w:r w:rsidRPr="00E60F2C">
        <w:rPr>
          <w:rFonts w:ascii="Arial" w:hAnsi="Arial"/>
          <w:color w:val="000000"/>
        </w:rPr>
        <w:t xml:space="preserve">Osoba, której dane dotyczą </w:t>
      </w:r>
      <w:r w:rsidR="00646C0E" w:rsidRPr="00E60F2C">
        <w:rPr>
          <w:rFonts w:ascii="Arial" w:hAnsi="Arial"/>
          <w:color w:val="000000"/>
        </w:rPr>
        <w:t xml:space="preserve">może wystąpić do </w:t>
      </w:r>
      <w:r w:rsidR="008201A2" w:rsidRPr="00E60F2C">
        <w:rPr>
          <w:rFonts w:ascii="Arial" w:hAnsi="Arial"/>
          <w:color w:val="000000"/>
        </w:rPr>
        <w:t xml:space="preserve">Specjalnego Ośrodka Szkolno- Wychowawczego w Myślenicach </w:t>
      </w:r>
      <w:r w:rsidR="00646C0E" w:rsidRPr="00E60F2C">
        <w:rPr>
          <w:rFonts w:ascii="Arial" w:hAnsi="Arial"/>
          <w:color w:val="000000"/>
        </w:rPr>
        <w:t xml:space="preserve">o </w:t>
      </w:r>
      <w:r w:rsidR="00646C0E" w:rsidRPr="00E60F2C">
        <w:rPr>
          <w:rStyle w:val="Pogrubienie"/>
          <w:rFonts w:ascii="Arial" w:hAnsi="Arial"/>
          <w:b w:val="0"/>
          <w:color w:val="000000"/>
        </w:rPr>
        <w:t xml:space="preserve">sprostowanie </w:t>
      </w:r>
      <w:r w:rsidR="00646C0E" w:rsidRPr="00E60F2C">
        <w:rPr>
          <w:rFonts w:ascii="Arial" w:hAnsi="Arial"/>
          <w:color w:val="000000"/>
        </w:rPr>
        <w:t xml:space="preserve">swoich danych osobowych lub ich </w:t>
      </w:r>
      <w:r w:rsidR="00646C0E" w:rsidRPr="00E60F2C">
        <w:rPr>
          <w:rStyle w:val="Pogrubienie"/>
          <w:rFonts w:ascii="Arial" w:hAnsi="Arial"/>
          <w:b w:val="0"/>
          <w:color w:val="000000"/>
        </w:rPr>
        <w:t>uzupełnienie</w:t>
      </w:r>
      <w:r w:rsidR="00646C0E" w:rsidRPr="00E60F2C">
        <w:rPr>
          <w:rFonts w:ascii="Arial" w:hAnsi="Arial"/>
          <w:b/>
          <w:color w:val="000000"/>
        </w:rPr>
        <w:t>,</w:t>
      </w:r>
      <w:r w:rsidR="00646C0E" w:rsidRPr="00E60F2C">
        <w:rPr>
          <w:rFonts w:ascii="Arial" w:hAnsi="Arial"/>
          <w:color w:val="000000"/>
        </w:rPr>
        <w:t xml:space="preserve"> z </w:t>
      </w:r>
      <w:r w:rsidRPr="00E60F2C">
        <w:rPr>
          <w:rFonts w:ascii="Arial" w:hAnsi="Arial"/>
          <w:color w:val="000000"/>
        </w:rPr>
        <w:t>z</w:t>
      </w:r>
      <w:r w:rsidR="00646C0E" w:rsidRPr="00E60F2C">
        <w:rPr>
          <w:rFonts w:ascii="Arial" w:hAnsi="Arial"/>
          <w:color w:val="000000"/>
        </w:rPr>
        <w:t>astrzeżeniem, że wszelkie aktualizacje danych muszą być ograniczone celem ich przetwarzania</w:t>
      </w:r>
      <w:r w:rsidRPr="00E60F2C">
        <w:rPr>
          <w:rFonts w:ascii="Arial" w:hAnsi="Arial"/>
          <w:color w:val="000000"/>
        </w:rPr>
        <w:t xml:space="preserve">. </w:t>
      </w:r>
    </w:p>
    <w:p w14:paraId="71C67D7F" w14:textId="77777777" w:rsidR="00607A01" w:rsidRPr="00E60F2C" w:rsidRDefault="00934064" w:rsidP="00607A01">
      <w:pPr>
        <w:pStyle w:val="Tekstpodstawowy"/>
        <w:widowControl/>
        <w:numPr>
          <w:ilvl w:val="0"/>
          <w:numId w:val="7"/>
        </w:numPr>
        <w:tabs>
          <w:tab w:val="left" w:pos="1307"/>
        </w:tabs>
        <w:spacing w:after="0" w:line="360" w:lineRule="auto"/>
        <w:jc w:val="both"/>
        <w:rPr>
          <w:rFonts w:ascii="Arial" w:hAnsi="Arial"/>
          <w:color w:val="000000"/>
        </w:rPr>
      </w:pPr>
      <w:r w:rsidRPr="00E60F2C">
        <w:rPr>
          <w:rFonts w:ascii="Arial" w:hAnsi="Arial"/>
          <w:color w:val="000000"/>
        </w:rPr>
        <w:t xml:space="preserve">Osoba, której dane dotyczą </w:t>
      </w:r>
      <w:r w:rsidR="00ED7693" w:rsidRPr="00E60F2C">
        <w:rPr>
          <w:rFonts w:ascii="Arial" w:hAnsi="Arial"/>
          <w:color w:val="000000"/>
        </w:rPr>
        <w:t>składa wniosek o sprostowanie/uzupełnienie danych do Administratora Danych Osobowych w formie pisemnej lub elektronicznej z uwzględnieniem zasady, iż dane osoby wnoszącej zawarte we wniosku, umożliwiają bezsprzeczną jej identyfikację.</w:t>
      </w:r>
    </w:p>
    <w:p w14:paraId="66C95743" w14:textId="77777777" w:rsidR="00ED7693" w:rsidRPr="00E60F2C" w:rsidRDefault="00ED7693" w:rsidP="00607A01">
      <w:pPr>
        <w:pStyle w:val="Tekstpodstawowy"/>
        <w:widowControl/>
        <w:numPr>
          <w:ilvl w:val="0"/>
          <w:numId w:val="7"/>
        </w:numPr>
        <w:tabs>
          <w:tab w:val="left" w:pos="1307"/>
        </w:tabs>
        <w:spacing w:after="0" w:line="360" w:lineRule="auto"/>
        <w:jc w:val="both"/>
        <w:rPr>
          <w:rFonts w:ascii="Arial" w:hAnsi="Arial"/>
          <w:color w:val="000000"/>
        </w:rPr>
      </w:pPr>
      <w:r w:rsidRPr="00E60F2C">
        <w:rPr>
          <w:rFonts w:ascii="Arial" w:hAnsi="Arial"/>
          <w:color w:val="000000"/>
        </w:rPr>
        <w:t xml:space="preserve">W przypadku braku możliwości identyfikacji wnioskodawcy lub zaistnienia wątpliwości co do jego tożsamości, w celu zachowania bezpieczeństwa </w:t>
      </w:r>
      <w:r w:rsidRPr="00E60F2C">
        <w:rPr>
          <w:rFonts w:ascii="Arial" w:hAnsi="Arial"/>
          <w:color w:val="000000"/>
        </w:rPr>
        <w:lastRenderedPageBreak/>
        <w:t xml:space="preserve">przetwarzania danych osobowych, </w:t>
      </w:r>
      <w:r w:rsidR="008201A2" w:rsidRPr="00E60F2C">
        <w:rPr>
          <w:rFonts w:ascii="Arial" w:hAnsi="Arial"/>
          <w:color w:val="000000"/>
        </w:rPr>
        <w:t xml:space="preserve">Specjalny Ośrodek Szkolno- Wychowawczym w Myślenicach </w:t>
      </w:r>
      <w:r w:rsidRPr="00E60F2C">
        <w:rPr>
          <w:rFonts w:ascii="Arial" w:hAnsi="Arial"/>
          <w:color w:val="000000"/>
        </w:rPr>
        <w:t>może zażądać dodatkowych danych potwierdzających tożsamość wnoszącego.</w:t>
      </w:r>
    </w:p>
    <w:p w14:paraId="5525955B" w14:textId="77777777" w:rsidR="00ED7693" w:rsidRPr="00E60F2C" w:rsidRDefault="00ED7693" w:rsidP="00607A01">
      <w:pPr>
        <w:pStyle w:val="Tekstpodstawowy"/>
        <w:widowControl/>
        <w:numPr>
          <w:ilvl w:val="0"/>
          <w:numId w:val="7"/>
        </w:numPr>
        <w:spacing w:after="0" w:line="360" w:lineRule="auto"/>
        <w:jc w:val="both"/>
        <w:rPr>
          <w:rFonts w:ascii="Arial" w:hAnsi="Arial"/>
          <w:color w:val="000000"/>
        </w:rPr>
      </w:pPr>
      <w:r w:rsidRPr="00E60F2C">
        <w:rPr>
          <w:rFonts w:ascii="Arial" w:hAnsi="Arial"/>
          <w:color w:val="000000"/>
        </w:rPr>
        <w:t>P</w:t>
      </w:r>
      <w:r w:rsidR="00646C0E" w:rsidRPr="00E60F2C">
        <w:rPr>
          <w:rFonts w:ascii="Arial" w:hAnsi="Arial"/>
          <w:color w:val="000000"/>
        </w:rPr>
        <w:t xml:space="preserve">rawo </w:t>
      </w:r>
      <w:r w:rsidRPr="00E60F2C">
        <w:rPr>
          <w:rFonts w:ascii="Arial" w:hAnsi="Arial"/>
          <w:color w:val="000000"/>
        </w:rPr>
        <w:t xml:space="preserve">do sprostowania/uzupełnienia danych </w:t>
      </w:r>
      <w:r w:rsidR="00646C0E" w:rsidRPr="00E60F2C">
        <w:rPr>
          <w:rFonts w:ascii="Arial" w:hAnsi="Arial"/>
          <w:color w:val="000000"/>
        </w:rPr>
        <w:t>nie będzie mogło być stosowane do danych osobowych,</w:t>
      </w:r>
      <w:r w:rsidRPr="00E60F2C">
        <w:rPr>
          <w:rFonts w:ascii="Arial" w:hAnsi="Arial"/>
          <w:color w:val="000000"/>
        </w:rPr>
        <w:t xml:space="preserve"> </w:t>
      </w:r>
      <w:r w:rsidR="00646C0E" w:rsidRPr="00E60F2C">
        <w:rPr>
          <w:rFonts w:ascii="Arial" w:hAnsi="Arial"/>
          <w:color w:val="000000"/>
        </w:rPr>
        <w:t>w odniesieniu do których tryb ich sprostowania lub uzupełnienia określają odrębne przepisy prawa</w:t>
      </w:r>
      <w:r w:rsidRPr="00E60F2C">
        <w:rPr>
          <w:rFonts w:ascii="Arial" w:hAnsi="Arial"/>
          <w:color w:val="000000"/>
        </w:rPr>
        <w:t xml:space="preserve">, np. </w:t>
      </w:r>
      <w:r w:rsidR="00646C0E" w:rsidRPr="00E60F2C">
        <w:rPr>
          <w:rFonts w:ascii="Arial" w:hAnsi="Arial"/>
          <w:color w:val="000000"/>
        </w:rPr>
        <w:t>art. 113 Kodeks postępowania administracyjnego.</w:t>
      </w:r>
    </w:p>
    <w:p w14:paraId="1DDFB31B" w14:textId="77777777" w:rsidR="008D6967" w:rsidRPr="00E60F2C" w:rsidRDefault="008D6967" w:rsidP="00B37710">
      <w:pPr>
        <w:pStyle w:val="Tekstpodstawowy"/>
        <w:widowControl/>
        <w:spacing w:after="0" w:line="360" w:lineRule="auto"/>
        <w:jc w:val="center"/>
        <w:rPr>
          <w:rStyle w:val="Pogrubienie"/>
          <w:rFonts w:ascii="Arial" w:hAnsi="Arial"/>
          <w:color w:val="000000"/>
        </w:rPr>
      </w:pPr>
    </w:p>
    <w:p w14:paraId="29E6CDA1" w14:textId="77777777" w:rsidR="00646C0E" w:rsidRPr="00E60F2C" w:rsidRDefault="000C72B9"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6.</w:t>
      </w:r>
    </w:p>
    <w:p w14:paraId="166B6385" w14:textId="77777777" w:rsidR="00646C0E" w:rsidRPr="00E60F2C" w:rsidRDefault="008D6967" w:rsidP="00B37710">
      <w:pPr>
        <w:pStyle w:val="Tekstpodstawowy"/>
        <w:widowControl/>
        <w:tabs>
          <w:tab w:val="left" w:pos="600"/>
        </w:tabs>
        <w:spacing w:after="0" w:line="360" w:lineRule="auto"/>
        <w:jc w:val="center"/>
        <w:rPr>
          <w:rFonts w:ascii="Arial" w:hAnsi="Arial"/>
          <w:color w:val="000000"/>
        </w:rPr>
      </w:pPr>
      <w:r w:rsidRPr="00E60F2C">
        <w:rPr>
          <w:rStyle w:val="Pogrubienie"/>
          <w:rFonts w:ascii="Arial" w:hAnsi="Arial"/>
          <w:color w:val="000000"/>
        </w:rPr>
        <w:t>P</w:t>
      </w:r>
      <w:r w:rsidR="00646C0E" w:rsidRPr="00E60F2C">
        <w:rPr>
          <w:rStyle w:val="Pogrubienie"/>
          <w:rFonts w:ascii="Arial" w:hAnsi="Arial"/>
          <w:color w:val="000000"/>
        </w:rPr>
        <w:t>rawo do usunięcia danych, tzw. „prawo do bycia zapomnianym"</w:t>
      </w:r>
    </w:p>
    <w:p w14:paraId="30D5AA7A" w14:textId="77777777" w:rsidR="0070124C" w:rsidRPr="00E60F2C" w:rsidRDefault="0070124C" w:rsidP="00607A01">
      <w:pPr>
        <w:pStyle w:val="Tekstpodstawowy"/>
        <w:widowControl/>
        <w:numPr>
          <w:ilvl w:val="0"/>
          <w:numId w:val="8"/>
        </w:numPr>
        <w:tabs>
          <w:tab w:val="left" w:pos="1307"/>
        </w:tabs>
        <w:spacing w:after="0" w:line="360" w:lineRule="auto"/>
        <w:jc w:val="both"/>
        <w:rPr>
          <w:rFonts w:ascii="Arial" w:hAnsi="Arial"/>
          <w:color w:val="121416"/>
          <w:sz w:val="13"/>
          <w:szCs w:val="13"/>
        </w:rPr>
      </w:pPr>
      <w:r w:rsidRPr="00E60F2C">
        <w:rPr>
          <w:rFonts w:ascii="Arial" w:hAnsi="Arial"/>
          <w:color w:val="000000"/>
        </w:rPr>
        <w:t xml:space="preserve">Osoba, której dane dotyczą </w:t>
      </w:r>
      <w:r w:rsidR="00646C0E" w:rsidRPr="00E60F2C">
        <w:rPr>
          <w:rFonts w:ascii="Arial" w:hAnsi="Arial"/>
          <w:color w:val="000000"/>
        </w:rPr>
        <w:t xml:space="preserve">może </w:t>
      </w:r>
      <w:r w:rsidRPr="00E60F2C">
        <w:rPr>
          <w:rFonts w:ascii="Arial" w:hAnsi="Arial"/>
          <w:color w:val="000000"/>
        </w:rPr>
        <w:t>za</w:t>
      </w:r>
      <w:r w:rsidR="00646C0E" w:rsidRPr="00E60F2C">
        <w:rPr>
          <w:rFonts w:ascii="Arial" w:hAnsi="Arial"/>
          <w:color w:val="000000"/>
        </w:rPr>
        <w:t>żądać niezwłocznego usunięcia swoich danych osobowych, jeśli zachodzi jedna z okoliczności wskazanych w art. 17 ust. 1 RODO</w:t>
      </w:r>
      <w:r w:rsidRPr="00E60F2C">
        <w:rPr>
          <w:rFonts w:ascii="Arial" w:hAnsi="Arial"/>
          <w:color w:val="000000"/>
        </w:rPr>
        <w:t>.</w:t>
      </w:r>
      <w:r w:rsidRPr="00E60F2C">
        <w:rPr>
          <w:rFonts w:ascii="Arial" w:hAnsi="Arial"/>
          <w:color w:val="121416"/>
          <w:sz w:val="13"/>
          <w:szCs w:val="13"/>
        </w:rPr>
        <w:t xml:space="preserve"> </w:t>
      </w:r>
    </w:p>
    <w:p w14:paraId="0FF9D6E6" w14:textId="77777777" w:rsidR="00646C0E" w:rsidRPr="00E60F2C" w:rsidRDefault="0070124C" w:rsidP="00607A01">
      <w:pPr>
        <w:pStyle w:val="Tekstpodstawowy"/>
        <w:widowControl/>
        <w:numPr>
          <w:ilvl w:val="0"/>
          <w:numId w:val="8"/>
        </w:numPr>
        <w:tabs>
          <w:tab w:val="left" w:pos="1307"/>
        </w:tabs>
        <w:spacing w:after="0" w:line="360" w:lineRule="auto"/>
        <w:jc w:val="both"/>
        <w:rPr>
          <w:rStyle w:val="Pogrubienie"/>
          <w:rFonts w:ascii="Arial" w:hAnsi="Arial"/>
        </w:rPr>
      </w:pPr>
      <w:r w:rsidRPr="00E60F2C">
        <w:rPr>
          <w:rFonts w:ascii="Arial" w:hAnsi="Arial"/>
        </w:rPr>
        <w:t>Jeżeli Administrator Danych Osobowych upublicznił dane osobowe osoby wnoszącej o ich usunięcie, a na mocy art.17 ust. 1 RODO ma obowiązek usunąć te dane osobowe, to – biorąc pod uwagę dostępną technologię i koszt realizacji – podejmuje rozsądne działania, w tym środki techniczne, by poinformować administratorów przetwarzających te dane osobowe, że osoba, której dane dotyczą, żąda, by administratorzy ci usunęli wszelkie łącza do tych danych, kopie tych danych osobowych lub ich replikacje.</w:t>
      </w:r>
    </w:p>
    <w:p w14:paraId="7EB60174" w14:textId="77777777" w:rsidR="0070124C" w:rsidRPr="00E60F2C" w:rsidRDefault="008201A2" w:rsidP="00607A01">
      <w:pPr>
        <w:pStyle w:val="Tekstpodstawowy"/>
        <w:widowControl/>
        <w:numPr>
          <w:ilvl w:val="0"/>
          <w:numId w:val="8"/>
        </w:numPr>
        <w:tabs>
          <w:tab w:val="left" w:pos="1307"/>
        </w:tabs>
        <w:spacing w:after="0" w:line="360" w:lineRule="auto"/>
        <w:jc w:val="both"/>
        <w:rPr>
          <w:rStyle w:val="Pogrubienie"/>
          <w:rFonts w:ascii="Arial" w:hAnsi="Arial"/>
          <w:b w:val="0"/>
          <w:color w:val="000000"/>
        </w:rPr>
      </w:pPr>
      <w:r w:rsidRPr="00E60F2C">
        <w:rPr>
          <w:rFonts w:ascii="Arial" w:hAnsi="Arial"/>
          <w:color w:val="000000"/>
        </w:rPr>
        <w:t xml:space="preserve">Specjalny Ośrodek Szkolno- Wychowawczym w Myślenicach </w:t>
      </w:r>
      <w:r w:rsidR="002908A5" w:rsidRPr="00E60F2C">
        <w:rPr>
          <w:rStyle w:val="Pogrubienie"/>
          <w:rFonts w:ascii="Arial" w:hAnsi="Arial"/>
          <w:b w:val="0"/>
          <w:color w:val="000000"/>
        </w:rPr>
        <w:t>nie</w:t>
      </w:r>
      <w:r w:rsidR="00C02462" w:rsidRPr="00E60F2C">
        <w:rPr>
          <w:rStyle w:val="Pogrubienie"/>
          <w:rFonts w:ascii="Arial" w:hAnsi="Arial"/>
          <w:b w:val="0"/>
          <w:color w:val="000000"/>
        </w:rPr>
        <w:t xml:space="preserve">zwłocznie realizuje prawo osoby do usunięcia danych, chyba że zaistnieje jedna z poniżej wyszczególnionych przesłanek: </w:t>
      </w:r>
    </w:p>
    <w:p w14:paraId="2762BF6B" w14:textId="77777777" w:rsidR="00C02462" w:rsidRPr="00E60F2C" w:rsidRDefault="00C02462" w:rsidP="00254505">
      <w:pPr>
        <w:pStyle w:val="Tekstpodstawowy"/>
        <w:widowControl/>
        <w:numPr>
          <w:ilvl w:val="1"/>
          <w:numId w:val="8"/>
        </w:numPr>
        <w:tabs>
          <w:tab w:val="left" w:pos="426"/>
        </w:tabs>
        <w:spacing w:after="0" w:line="360" w:lineRule="auto"/>
        <w:jc w:val="both"/>
        <w:rPr>
          <w:rStyle w:val="Pogrubienie"/>
          <w:rFonts w:ascii="Arial" w:hAnsi="Arial"/>
          <w:b w:val="0"/>
          <w:color w:val="000000"/>
        </w:rPr>
      </w:pPr>
      <w:r w:rsidRPr="00E60F2C">
        <w:rPr>
          <w:rStyle w:val="Pogrubienie"/>
          <w:rFonts w:ascii="Arial" w:hAnsi="Arial"/>
          <w:b w:val="0"/>
          <w:color w:val="000000"/>
        </w:rPr>
        <w:t>przetwarzanie danych osobowych jest niezbędne do korzystania z prawa do wolności wypowiedzi i informacji;</w:t>
      </w:r>
    </w:p>
    <w:p w14:paraId="12564484" w14:textId="77777777" w:rsidR="00C02462" w:rsidRPr="00E60F2C" w:rsidRDefault="00C02462" w:rsidP="00254505">
      <w:pPr>
        <w:pStyle w:val="Tekstpodstawowy"/>
        <w:widowControl/>
        <w:numPr>
          <w:ilvl w:val="1"/>
          <w:numId w:val="8"/>
        </w:numPr>
        <w:tabs>
          <w:tab w:val="left" w:pos="426"/>
        </w:tabs>
        <w:spacing w:after="0" w:line="360" w:lineRule="auto"/>
        <w:jc w:val="both"/>
        <w:rPr>
          <w:rStyle w:val="Pogrubienie"/>
          <w:rFonts w:ascii="Arial" w:hAnsi="Arial"/>
          <w:b w:val="0"/>
          <w:color w:val="000000"/>
        </w:rPr>
      </w:pPr>
      <w:r w:rsidRPr="00E60F2C">
        <w:rPr>
          <w:rStyle w:val="Pogrubienie"/>
          <w:rFonts w:ascii="Arial" w:hAnsi="Arial"/>
          <w:b w:val="0"/>
          <w:color w:val="000000"/>
        </w:rPr>
        <w:t xml:space="preserve">przetwarzanie danych osobowych jest niezbędne wywiązywania się </w:t>
      </w:r>
      <w:r w:rsidR="002400B9" w:rsidRPr="00E60F2C">
        <w:rPr>
          <w:rStyle w:val="Pogrubienie"/>
          <w:rFonts w:ascii="Arial" w:hAnsi="Arial"/>
          <w:b w:val="0"/>
          <w:color w:val="000000"/>
        </w:rPr>
        <w:t>z prawnego obowiązku wymagającego przetwarzania na mocy prawa, któremu podlega Administrator Danych Osobowych, lub do wykonywania zadania realizowanego w interesie publicznym lub w ramach sprawowania władzy publicznej powierzonej Administratorowi Danych Osobowych;</w:t>
      </w:r>
    </w:p>
    <w:p w14:paraId="128F2ADD" w14:textId="77777777" w:rsidR="009F7DB4" w:rsidRPr="00E60F2C" w:rsidRDefault="009F7DB4" w:rsidP="00254505">
      <w:pPr>
        <w:pStyle w:val="Tekstpodstawowy"/>
        <w:widowControl/>
        <w:numPr>
          <w:ilvl w:val="1"/>
          <w:numId w:val="8"/>
        </w:numPr>
        <w:tabs>
          <w:tab w:val="left" w:pos="426"/>
        </w:tabs>
        <w:spacing w:after="0" w:line="360" w:lineRule="auto"/>
        <w:jc w:val="both"/>
        <w:rPr>
          <w:rStyle w:val="Pogrubienie"/>
          <w:rFonts w:ascii="Arial" w:hAnsi="Arial"/>
          <w:b w:val="0"/>
          <w:color w:val="000000"/>
        </w:rPr>
      </w:pPr>
      <w:r w:rsidRPr="00E60F2C">
        <w:rPr>
          <w:rStyle w:val="Pogrubienie"/>
          <w:rFonts w:ascii="Arial" w:hAnsi="Arial"/>
          <w:b w:val="0"/>
          <w:color w:val="000000"/>
        </w:rPr>
        <w:t>przetwarzanie danych osobowych jest niezbędne z uwagi na względy interesu publicznego w</w:t>
      </w:r>
      <w:r w:rsidR="00B54A89" w:rsidRPr="00E60F2C">
        <w:rPr>
          <w:rStyle w:val="Pogrubienie"/>
          <w:rFonts w:ascii="Arial" w:hAnsi="Arial"/>
          <w:b w:val="0"/>
          <w:color w:val="000000"/>
        </w:rPr>
        <w:t> </w:t>
      </w:r>
      <w:r w:rsidRPr="00E60F2C">
        <w:rPr>
          <w:rStyle w:val="Pogrubienie"/>
          <w:rFonts w:ascii="Arial" w:hAnsi="Arial"/>
          <w:b w:val="0"/>
          <w:color w:val="000000"/>
        </w:rPr>
        <w:t>dziedzinie zdrowia publicznego, zgodnie z art. 9 ust. 2 lit.</w:t>
      </w:r>
      <w:r w:rsidR="00B54A89" w:rsidRPr="00E60F2C">
        <w:rPr>
          <w:rStyle w:val="Pogrubienie"/>
          <w:rFonts w:ascii="Arial" w:hAnsi="Arial"/>
          <w:b w:val="0"/>
          <w:color w:val="000000"/>
        </w:rPr>
        <w:t xml:space="preserve"> </w:t>
      </w:r>
      <w:r w:rsidRPr="00E60F2C">
        <w:rPr>
          <w:rStyle w:val="Pogrubienie"/>
          <w:rFonts w:ascii="Arial" w:hAnsi="Arial"/>
          <w:b w:val="0"/>
          <w:color w:val="000000"/>
        </w:rPr>
        <w:t>h,</w:t>
      </w:r>
      <w:r w:rsidR="00B54A89" w:rsidRPr="00E60F2C">
        <w:rPr>
          <w:rStyle w:val="Pogrubienie"/>
          <w:rFonts w:ascii="Arial" w:hAnsi="Arial"/>
          <w:b w:val="0"/>
          <w:color w:val="000000"/>
        </w:rPr>
        <w:t xml:space="preserve"> </w:t>
      </w:r>
      <w:r w:rsidRPr="00E60F2C">
        <w:rPr>
          <w:rStyle w:val="Pogrubienie"/>
          <w:rFonts w:ascii="Arial" w:hAnsi="Arial"/>
          <w:b w:val="0"/>
          <w:color w:val="000000"/>
        </w:rPr>
        <w:t>i oraz art. 9. ust. 3 RODO;</w:t>
      </w:r>
    </w:p>
    <w:p w14:paraId="196C0886" w14:textId="77777777" w:rsidR="009F7DB4" w:rsidRPr="00E60F2C" w:rsidRDefault="009F7DB4" w:rsidP="00254505">
      <w:pPr>
        <w:pStyle w:val="Tekstpodstawowy"/>
        <w:widowControl/>
        <w:numPr>
          <w:ilvl w:val="1"/>
          <w:numId w:val="8"/>
        </w:numPr>
        <w:tabs>
          <w:tab w:val="left" w:pos="426"/>
        </w:tabs>
        <w:spacing w:after="0" w:line="360" w:lineRule="auto"/>
        <w:jc w:val="both"/>
        <w:rPr>
          <w:rStyle w:val="Pogrubienie"/>
          <w:rFonts w:ascii="Arial" w:hAnsi="Arial"/>
          <w:b w:val="0"/>
          <w:color w:val="000000"/>
        </w:rPr>
      </w:pPr>
      <w:r w:rsidRPr="00E60F2C">
        <w:rPr>
          <w:rStyle w:val="Pogrubienie"/>
          <w:rFonts w:ascii="Arial" w:hAnsi="Arial"/>
          <w:b w:val="0"/>
          <w:color w:val="000000"/>
        </w:rPr>
        <w:t>przetwarzanie danych osobowych jest niezbędne do celów archiwalnych w interesie publicznym, do cel</w:t>
      </w:r>
      <w:r w:rsidR="00B54A89" w:rsidRPr="00E60F2C">
        <w:rPr>
          <w:rStyle w:val="Pogrubienie"/>
          <w:rFonts w:ascii="Arial" w:hAnsi="Arial"/>
          <w:b w:val="0"/>
          <w:color w:val="000000"/>
        </w:rPr>
        <w:t>ó</w:t>
      </w:r>
      <w:r w:rsidRPr="00E60F2C">
        <w:rPr>
          <w:rStyle w:val="Pogrubienie"/>
          <w:rFonts w:ascii="Arial" w:hAnsi="Arial"/>
          <w:b w:val="0"/>
          <w:color w:val="000000"/>
        </w:rPr>
        <w:t xml:space="preserve">w badań naukowych, historycznych lub statystycznych, o ile </w:t>
      </w:r>
      <w:r w:rsidRPr="00E60F2C">
        <w:rPr>
          <w:rStyle w:val="Pogrubienie"/>
          <w:rFonts w:ascii="Arial" w:hAnsi="Arial"/>
          <w:b w:val="0"/>
          <w:color w:val="000000"/>
        </w:rPr>
        <w:lastRenderedPageBreak/>
        <w:t>prawdopodobne jest, że realizacja prawa do usunięcia danych uniemożliwi lub poważnie utrudni realizacje celów takiego przetwarzania;</w:t>
      </w:r>
    </w:p>
    <w:p w14:paraId="608FC4E9" w14:textId="77777777" w:rsidR="002400B9" w:rsidRPr="00E60F2C" w:rsidRDefault="009F7DB4" w:rsidP="00254505">
      <w:pPr>
        <w:pStyle w:val="Tekstpodstawowy"/>
        <w:widowControl/>
        <w:numPr>
          <w:ilvl w:val="1"/>
          <w:numId w:val="8"/>
        </w:numPr>
        <w:tabs>
          <w:tab w:val="left" w:pos="426"/>
        </w:tabs>
        <w:spacing w:after="0" w:line="360" w:lineRule="auto"/>
        <w:jc w:val="both"/>
        <w:rPr>
          <w:rStyle w:val="Pogrubienie"/>
          <w:rFonts w:ascii="Arial" w:hAnsi="Arial"/>
          <w:b w:val="0"/>
          <w:color w:val="000000"/>
        </w:rPr>
      </w:pPr>
      <w:r w:rsidRPr="00E60F2C">
        <w:rPr>
          <w:rStyle w:val="Pogrubienie"/>
          <w:rFonts w:ascii="Arial" w:hAnsi="Arial"/>
          <w:b w:val="0"/>
          <w:color w:val="000000"/>
        </w:rPr>
        <w:t xml:space="preserve">podstawą przetwarzania danych </w:t>
      </w:r>
      <w:r w:rsidR="006349C9" w:rsidRPr="00E60F2C">
        <w:rPr>
          <w:rStyle w:val="Pogrubienie"/>
          <w:rFonts w:ascii="Arial" w:hAnsi="Arial"/>
          <w:b w:val="0"/>
          <w:color w:val="000000"/>
        </w:rPr>
        <w:t>są</w:t>
      </w:r>
      <w:r w:rsidRPr="00E60F2C">
        <w:rPr>
          <w:rStyle w:val="Pogrubienie"/>
          <w:rFonts w:ascii="Arial" w:hAnsi="Arial"/>
          <w:b w:val="0"/>
          <w:color w:val="000000"/>
        </w:rPr>
        <w:t xml:space="preserve"> przepisy</w:t>
      </w:r>
      <w:r w:rsidR="006349C9" w:rsidRPr="00E60F2C">
        <w:rPr>
          <w:rStyle w:val="Pogrubienie"/>
          <w:rFonts w:ascii="Arial" w:hAnsi="Arial"/>
          <w:b w:val="0"/>
          <w:color w:val="000000"/>
        </w:rPr>
        <w:t>,</w:t>
      </w:r>
      <w:r w:rsidRPr="00E60F2C">
        <w:rPr>
          <w:rStyle w:val="Pogrubienie"/>
          <w:rFonts w:ascii="Arial" w:hAnsi="Arial"/>
          <w:b w:val="0"/>
          <w:color w:val="000000"/>
        </w:rPr>
        <w:t xml:space="preserve"> z których wynika obowiązek archiwizacji (przechowywania) dokumentacji zawierającej dane osobowe przez ustalony okres czasu</w:t>
      </w:r>
      <w:r w:rsidR="006349C9" w:rsidRPr="00E60F2C">
        <w:rPr>
          <w:rStyle w:val="Pogrubienie"/>
          <w:rFonts w:ascii="Arial" w:hAnsi="Arial"/>
          <w:b w:val="0"/>
          <w:color w:val="000000"/>
        </w:rPr>
        <w:t>;</w:t>
      </w:r>
      <w:r w:rsidRPr="00E60F2C">
        <w:rPr>
          <w:rStyle w:val="Pogrubienie"/>
          <w:rFonts w:ascii="Arial" w:hAnsi="Arial"/>
          <w:b w:val="0"/>
          <w:color w:val="000000"/>
        </w:rPr>
        <w:t xml:space="preserve"> </w:t>
      </w:r>
    </w:p>
    <w:p w14:paraId="0681FC62" w14:textId="77777777" w:rsidR="0070124C" w:rsidRPr="00E60F2C" w:rsidRDefault="009F7DB4" w:rsidP="00254505">
      <w:pPr>
        <w:pStyle w:val="Tekstpodstawowy"/>
        <w:widowControl/>
        <w:numPr>
          <w:ilvl w:val="1"/>
          <w:numId w:val="8"/>
        </w:numPr>
        <w:tabs>
          <w:tab w:val="left" w:pos="426"/>
        </w:tabs>
        <w:spacing w:after="0" w:line="360" w:lineRule="auto"/>
        <w:jc w:val="both"/>
        <w:rPr>
          <w:rFonts w:ascii="Arial" w:hAnsi="Arial"/>
          <w:bCs/>
          <w:color w:val="000000"/>
        </w:rPr>
      </w:pPr>
      <w:r w:rsidRPr="00E60F2C">
        <w:rPr>
          <w:rStyle w:val="Pogrubienie"/>
          <w:rFonts w:ascii="Arial" w:hAnsi="Arial"/>
          <w:b w:val="0"/>
          <w:color w:val="000000"/>
        </w:rPr>
        <w:t>przechowywanie danych osobowych jest niezbędne do ustalania, dochodzenia lub obrony roszczeń.</w:t>
      </w:r>
      <w:r w:rsidR="006349C9" w:rsidRPr="00E60F2C">
        <w:rPr>
          <w:rFonts w:ascii="Arial" w:hAnsi="Arial"/>
          <w:color w:val="121416"/>
        </w:rPr>
        <w:t xml:space="preserve"> </w:t>
      </w:r>
    </w:p>
    <w:p w14:paraId="43BBF7FE" w14:textId="77777777" w:rsidR="008201A2" w:rsidRPr="00E60F2C" w:rsidRDefault="008201A2" w:rsidP="008201A2">
      <w:pPr>
        <w:pStyle w:val="Tekstpodstawowy"/>
        <w:widowControl/>
        <w:tabs>
          <w:tab w:val="left" w:pos="426"/>
        </w:tabs>
        <w:spacing w:after="0" w:line="360" w:lineRule="auto"/>
        <w:ind w:left="352"/>
        <w:jc w:val="both"/>
        <w:rPr>
          <w:rFonts w:ascii="Arial" w:hAnsi="Arial"/>
          <w:color w:val="121416"/>
        </w:rPr>
      </w:pPr>
    </w:p>
    <w:p w14:paraId="1D25B48D" w14:textId="77777777" w:rsidR="008201A2" w:rsidRPr="00E60F2C" w:rsidRDefault="008201A2" w:rsidP="008201A2">
      <w:pPr>
        <w:pStyle w:val="Tekstpodstawowy"/>
        <w:widowControl/>
        <w:tabs>
          <w:tab w:val="left" w:pos="426"/>
        </w:tabs>
        <w:spacing w:after="0" w:line="360" w:lineRule="auto"/>
        <w:ind w:left="352"/>
        <w:jc w:val="both"/>
        <w:rPr>
          <w:rFonts w:ascii="Arial" w:hAnsi="Arial"/>
          <w:bCs/>
          <w:color w:val="000000"/>
        </w:rPr>
      </w:pPr>
    </w:p>
    <w:p w14:paraId="4A8C4091" w14:textId="77777777" w:rsidR="000C72B9" w:rsidRPr="00E60F2C" w:rsidRDefault="000C72B9"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7.</w:t>
      </w:r>
    </w:p>
    <w:p w14:paraId="0195CF20" w14:textId="77777777" w:rsidR="006349C9" w:rsidRPr="00E60F2C" w:rsidRDefault="006349C9" w:rsidP="00B37710">
      <w:pPr>
        <w:pStyle w:val="Tekstpodstawowy"/>
        <w:widowControl/>
        <w:tabs>
          <w:tab w:val="left" w:pos="600"/>
        </w:tabs>
        <w:spacing w:after="0" w:line="360" w:lineRule="auto"/>
        <w:jc w:val="center"/>
        <w:rPr>
          <w:rStyle w:val="Pogrubienie"/>
          <w:rFonts w:ascii="Arial" w:hAnsi="Arial"/>
          <w:color w:val="000000"/>
        </w:rPr>
      </w:pPr>
      <w:r w:rsidRPr="00E60F2C">
        <w:rPr>
          <w:rStyle w:val="Pogrubienie"/>
          <w:rFonts w:ascii="Arial" w:hAnsi="Arial"/>
          <w:color w:val="000000"/>
        </w:rPr>
        <w:t>P</w:t>
      </w:r>
      <w:r w:rsidR="00646C0E" w:rsidRPr="00E60F2C">
        <w:rPr>
          <w:rStyle w:val="Pogrubienie"/>
          <w:rFonts w:ascii="Arial" w:hAnsi="Arial"/>
          <w:color w:val="000000"/>
        </w:rPr>
        <w:t>rawo do ograniczenia przetwarzania</w:t>
      </w:r>
    </w:p>
    <w:p w14:paraId="6B37A6EF" w14:textId="77777777" w:rsidR="00B54A89" w:rsidRPr="00E60F2C" w:rsidRDefault="00B54A89" w:rsidP="00607A01">
      <w:pPr>
        <w:pStyle w:val="Tekstpodstawowy"/>
        <w:widowControl/>
        <w:numPr>
          <w:ilvl w:val="0"/>
          <w:numId w:val="9"/>
        </w:numPr>
        <w:tabs>
          <w:tab w:val="left" w:pos="600"/>
        </w:tabs>
        <w:spacing w:after="0" w:line="360" w:lineRule="auto"/>
        <w:jc w:val="both"/>
        <w:rPr>
          <w:rFonts w:ascii="Arial" w:hAnsi="Arial"/>
          <w:color w:val="000000"/>
        </w:rPr>
      </w:pPr>
      <w:r w:rsidRPr="00E60F2C">
        <w:rPr>
          <w:rFonts w:ascii="Arial" w:hAnsi="Arial"/>
          <w:color w:val="000000"/>
        </w:rPr>
        <w:t xml:space="preserve">Osoba, której dane dotyczą może wnieść do </w:t>
      </w:r>
      <w:r w:rsidR="008201A2" w:rsidRPr="00E60F2C">
        <w:rPr>
          <w:rFonts w:ascii="Arial" w:hAnsi="Arial"/>
          <w:color w:val="000000"/>
        </w:rPr>
        <w:t xml:space="preserve">Specjalnego Ośrodka Szkolno- Wychowawczego w Myślenicach </w:t>
      </w:r>
      <w:r w:rsidRPr="00E60F2C">
        <w:rPr>
          <w:rFonts w:ascii="Arial" w:hAnsi="Arial"/>
          <w:color w:val="000000"/>
        </w:rPr>
        <w:t>żądanie o ograniczenie przetwarzania dotyczących jej danych osobowych w następujących przypadkach:</w:t>
      </w:r>
    </w:p>
    <w:p w14:paraId="510C1463" w14:textId="77777777" w:rsidR="00646C0E" w:rsidRPr="00E60F2C" w:rsidRDefault="00B54A89" w:rsidP="00254505">
      <w:pPr>
        <w:pStyle w:val="Tekstpodstawowy"/>
        <w:widowControl/>
        <w:numPr>
          <w:ilvl w:val="1"/>
          <w:numId w:val="9"/>
        </w:numPr>
        <w:tabs>
          <w:tab w:val="left" w:pos="426"/>
        </w:tabs>
        <w:spacing w:after="0" w:line="360" w:lineRule="auto"/>
        <w:jc w:val="both"/>
        <w:rPr>
          <w:rFonts w:ascii="Arial" w:hAnsi="Arial"/>
          <w:color w:val="000000"/>
        </w:rPr>
      </w:pPr>
      <w:r w:rsidRPr="00E60F2C">
        <w:rPr>
          <w:rFonts w:ascii="Arial" w:hAnsi="Arial"/>
          <w:color w:val="000000"/>
        </w:rPr>
        <w:t xml:space="preserve">w sytuacji </w:t>
      </w:r>
      <w:r w:rsidR="00646C0E" w:rsidRPr="00E60F2C">
        <w:rPr>
          <w:rFonts w:ascii="Arial" w:hAnsi="Arial"/>
          <w:color w:val="000000"/>
        </w:rPr>
        <w:t>kwestion</w:t>
      </w:r>
      <w:r w:rsidRPr="00E60F2C">
        <w:rPr>
          <w:rFonts w:ascii="Arial" w:hAnsi="Arial"/>
          <w:color w:val="000000"/>
        </w:rPr>
        <w:t xml:space="preserve">owania </w:t>
      </w:r>
      <w:r w:rsidR="00646C0E" w:rsidRPr="00E60F2C">
        <w:rPr>
          <w:rFonts w:ascii="Arial" w:hAnsi="Arial"/>
          <w:color w:val="000000"/>
        </w:rPr>
        <w:t>prawidłowoś</w:t>
      </w:r>
      <w:r w:rsidRPr="00E60F2C">
        <w:rPr>
          <w:rFonts w:ascii="Arial" w:hAnsi="Arial"/>
          <w:color w:val="000000"/>
        </w:rPr>
        <w:t>ci</w:t>
      </w:r>
      <w:r w:rsidR="00646C0E" w:rsidRPr="00E60F2C">
        <w:rPr>
          <w:rFonts w:ascii="Arial" w:hAnsi="Arial"/>
          <w:color w:val="000000"/>
        </w:rPr>
        <w:t xml:space="preserve"> swoich danych osobowych</w:t>
      </w:r>
      <w:r w:rsidRPr="00E60F2C">
        <w:rPr>
          <w:rFonts w:ascii="Arial" w:hAnsi="Arial"/>
          <w:color w:val="000000"/>
        </w:rPr>
        <w:t xml:space="preserve"> – na okres pozwalający Administratorowi Danych Osobowych sprawdzić prawidłowość tych danych;</w:t>
      </w:r>
    </w:p>
    <w:p w14:paraId="5776FF31" w14:textId="77777777" w:rsidR="00646C0E" w:rsidRPr="00E60F2C" w:rsidRDefault="00B54A89" w:rsidP="00254505">
      <w:pPr>
        <w:pStyle w:val="Tekstpodstawowy"/>
        <w:widowControl/>
        <w:numPr>
          <w:ilvl w:val="1"/>
          <w:numId w:val="9"/>
        </w:numPr>
        <w:spacing w:after="0" w:line="360" w:lineRule="auto"/>
        <w:jc w:val="both"/>
        <w:rPr>
          <w:rFonts w:ascii="Arial" w:hAnsi="Arial"/>
          <w:color w:val="000000"/>
        </w:rPr>
      </w:pPr>
      <w:r w:rsidRPr="00E60F2C">
        <w:rPr>
          <w:rFonts w:ascii="Arial" w:hAnsi="Arial"/>
          <w:color w:val="000000"/>
        </w:rPr>
        <w:t xml:space="preserve">w sytuacji </w:t>
      </w:r>
      <w:r w:rsidR="00646C0E" w:rsidRPr="00E60F2C">
        <w:rPr>
          <w:rFonts w:ascii="Arial" w:hAnsi="Arial"/>
          <w:color w:val="000000"/>
        </w:rPr>
        <w:t>sprzeciw</w:t>
      </w:r>
      <w:r w:rsidRPr="00E60F2C">
        <w:rPr>
          <w:rFonts w:ascii="Arial" w:hAnsi="Arial"/>
          <w:color w:val="000000"/>
        </w:rPr>
        <w:t xml:space="preserve">iania </w:t>
      </w:r>
      <w:r w:rsidR="00646C0E" w:rsidRPr="00E60F2C">
        <w:rPr>
          <w:rFonts w:ascii="Arial" w:hAnsi="Arial"/>
          <w:color w:val="000000"/>
        </w:rPr>
        <w:t>się usunięciu danych osobowych, których przetw</w:t>
      </w:r>
      <w:r w:rsidRPr="00E60F2C">
        <w:rPr>
          <w:rFonts w:ascii="Arial" w:hAnsi="Arial"/>
          <w:color w:val="000000"/>
        </w:rPr>
        <w:t>arzanie jest niezgodne z prawem;</w:t>
      </w:r>
    </w:p>
    <w:p w14:paraId="0B28E3DB" w14:textId="77777777" w:rsidR="00646C0E" w:rsidRPr="00E60F2C" w:rsidRDefault="007A23E0" w:rsidP="00254505">
      <w:pPr>
        <w:pStyle w:val="Tekstpodstawowy"/>
        <w:widowControl/>
        <w:numPr>
          <w:ilvl w:val="1"/>
          <w:numId w:val="9"/>
        </w:numPr>
        <w:tabs>
          <w:tab w:val="left" w:pos="426"/>
        </w:tabs>
        <w:spacing w:after="0" w:line="360" w:lineRule="auto"/>
        <w:jc w:val="both"/>
        <w:rPr>
          <w:rFonts w:ascii="Arial" w:hAnsi="Arial"/>
          <w:color w:val="000000"/>
        </w:rPr>
      </w:pPr>
      <w:r w:rsidRPr="00E60F2C">
        <w:rPr>
          <w:rFonts w:ascii="Arial" w:hAnsi="Arial"/>
          <w:color w:val="000000"/>
        </w:rPr>
        <w:t xml:space="preserve">Specjalny Ośrodek Szkolno- Wychowawczym w Myślenicach </w:t>
      </w:r>
      <w:r w:rsidR="00646C0E" w:rsidRPr="00E60F2C">
        <w:rPr>
          <w:rFonts w:ascii="Arial" w:hAnsi="Arial"/>
          <w:color w:val="000000"/>
        </w:rPr>
        <w:t xml:space="preserve">nie potrzebuje już danych osobowych do celów przetwarzania, ale są one potrzebne </w:t>
      </w:r>
      <w:r w:rsidR="00B54A89" w:rsidRPr="00E60F2C">
        <w:rPr>
          <w:rFonts w:ascii="Arial" w:hAnsi="Arial"/>
          <w:color w:val="000000"/>
        </w:rPr>
        <w:t xml:space="preserve">osobie, której dane dotyczą </w:t>
      </w:r>
      <w:r w:rsidR="00646C0E" w:rsidRPr="00E60F2C">
        <w:rPr>
          <w:rFonts w:ascii="Arial" w:hAnsi="Arial"/>
          <w:color w:val="000000"/>
        </w:rPr>
        <w:t>do ustalenia, dochodzenia lub ochrony roszczeń</w:t>
      </w:r>
      <w:r w:rsidR="00B54A89" w:rsidRPr="00E60F2C">
        <w:rPr>
          <w:rFonts w:ascii="Arial" w:hAnsi="Arial"/>
          <w:color w:val="000000"/>
        </w:rPr>
        <w:t>;</w:t>
      </w:r>
    </w:p>
    <w:p w14:paraId="3AB9EEFF" w14:textId="77777777" w:rsidR="00646C0E" w:rsidRPr="00E60F2C" w:rsidRDefault="00B54A89" w:rsidP="00254505">
      <w:pPr>
        <w:pStyle w:val="Tekstpodstawowy"/>
        <w:widowControl/>
        <w:numPr>
          <w:ilvl w:val="1"/>
          <w:numId w:val="9"/>
        </w:numPr>
        <w:spacing w:after="0" w:line="360" w:lineRule="auto"/>
        <w:jc w:val="both"/>
        <w:rPr>
          <w:rFonts w:ascii="Arial" w:hAnsi="Arial"/>
          <w:color w:val="000000"/>
        </w:rPr>
      </w:pPr>
      <w:r w:rsidRPr="00E60F2C">
        <w:rPr>
          <w:rFonts w:ascii="Arial" w:hAnsi="Arial"/>
          <w:color w:val="000000"/>
        </w:rPr>
        <w:t xml:space="preserve">osoba, której dane dotyczą wniosła </w:t>
      </w:r>
      <w:r w:rsidR="00646C0E" w:rsidRPr="00E60F2C">
        <w:rPr>
          <w:rFonts w:ascii="Arial" w:hAnsi="Arial"/>
          <w:color w:val="000000"/>
        </w:rPr>
        <w:t xml:space="preserve">sprzeciw </w:t>
      </w:r>
      <w:r w:rsidRPr="00E60F2C">
        <w:rPr>
          <w:rFonts w:ascii="Arial" w:hAnsi="Arial"/>
          <w:color w:val="000000"/>
        </w:rPr>
        <w:t>wobec przetwarzania – do czasu stwierdzenia, czy prawnie uzasadnione po stronie Administratora Danych Osobowych są nadrzędne wobec podstaw sprzeciwu osoby, której dane dotyczą</w:t>
      </w:r>
      <w:r w:rsidR="00692C74" w:rsidRPr="00E60F2C">
        <w:rPr>
          <w:rFonts w:ascii="Arial" w:hAnsi="Arial"/>
          <w:color w:val="000000"/>
        </w:rPr>
        <w:t>.</w:t>
      </w:r>
    </w:p>
    <w:p w14:paraId="0A128D73" w14:textId="77777777" w:rsidR="00646C0E" w:rsidRPr="00E60F2C" w:rsidRDefault="00692C74" w:rsidP="00607A01">
      <w:pPr>
        <w:pStyle w:val="Tekstpodstawowy"/>
        <w:widowControl/>
        <w:numPr>
          <w:ilvl w:val="0"/>
          <w:numId w:val="9"/>
        </w:numPr>
        <w:tabs>
          <w:tab w:val="left" w:pos="1307"/>
        </w:tabs>
        <w:spacing w:after="0" w:line="360" w:lineRule="auto"/>
        <w:jc w:val="both"/>
        <w:rPr>
          <w:rFonts w:ascii="Arial" w:hAnsi="Arial"/>
          <w:b/>
          <w:bCs/>
          <w:color w:val="000000"/>
        </w:rPr>
      </w:pPr>
      <w:r w:rsidRPr="00E60F2C">
        <w:rPr>
          <w:rFonts w:ascii="Arial" w:hAnsi="Arial"/>
          <w:color w:val="000000"/>
        </w:rPr>
        <w:t>P</w:t>
      </w:r>
      <w:r w:rsidR="00646C0E" w:rsidRPr="00E60F2C">
        <w:rPr>
          <w:rFonts w:ascii="Arial" w:hAnsi="Arial"/>
          <w:color w:val="000000"/>
        </w:rPr>
        <w:t xml:space="preserve">rzed uchyleniem ograniczenia przetwarzania </w:t>
      </w:r>
      <w:r w:rsidR="007A23E0" w:rsidRPr="00E60F2C">
        <w:rPr>
          <w:rFonts w:ascii="Arial" w:hAnsi="Arial"/>
          <w:color w:val="000000"/>
        </w:rPr>
        <w:t xml:space="preserve">Specjalny Ośrodek Szkolno- Wychowawczy </w:t>
      </w:r>
      <w:r w:rsidRPr="00E60F2C">
        <w:rPr>
          <w:rFonts w:ascii="Arial" w:hAnsi="Arial"/>
          <w:color w:val="000000"/>
        </w:rPr>
        <w:t xml:space="preserve">informuje o tym osobę, której dane dotyczą, która żądała ograniczenia. </w:t>
      </w:r>
    </w:p>
    <w:p w14:paraId="04C91BF8" w14:textId="77777777" w:rsidR="00B54A89" w:rsidRPr="00E60F2C" w:rsidRDefault="00692C74" w:rsidP="00607A01">
      <w:pPr>
        <w:pStyle w:val="Tekstpodstawowy"/>
        <w:widowControl/>
        <w:numPr>
          <w:ilvl w:val="0"/>
          <w:numId w:val="9"/>
        </w:numPr>
        <w:tabs>
          <w:tab w:val="left" w:pos="600"/>
        </w:tabs>
        <w:spacing w:after="0" w:line="360" w:lineRule="auto"/>
        <w:jc w:val="both"/>
        <w:rPr>
          <w:rFonts w:ascii="Arial" w:hAnsi="Arial"/>
          <w:b/>
          <w:color w:val="000000"/>
        </w:rPr>
      </w:pPr>
      <w:r w:rsidRPr="00E60F2C">
        <w:rPr>
          <w:rFonts w:ascii="Arial" w:hAnsi="Arial"/>
          <w:color w:val="000000"/>
        </w:rPr>
        <w:t xml:space="preserve">Prawo do ograniczenia przetwarzania może powodować </w:t>
      </w:r>
      <w:r w:rsidR="00B54A89" w:rsidRPr="00E60F2C">
        <w:rPr>
          <w:rFonts w:ascii="Arial" w:hAnsi="Arial"/>
          <w:color w:val="000000"/>
        </w:rPr>
        <w:t>ograniczeni</w:t>
      </w:r>
      <w:r w:rsidRPr="00E60F2C">
        <w:rPr>
          <w:rFonts w:ascii="Arial" w:hAnsi="Arial"/>
          <w:color w:val="000000"/>
        </w:rPr>
        <w:t>e</w:t>
      </w:r>
      <w:r w:rsidR="00B54A89" w:rsidRPr="00E60F2C">
        <w:rPr>
          <w:rFonts w:ascii="Arial" w:hAnsi="Arial"/>
          <w:color w:val="000000"/>
        </w:rPr>
        <w:t xml:space="preserve"> przetwarzania danych </w:t>
      </w:r>
      <w:r w:rsidR="00B54A89" w:rsidRPr="00E60F2C">
        <w:rPr>
          <w:rStyle w:val="Pogrubienie"/>
          <w:rFonts w:ascii="Arial" w:hAnsi="Arial"/>
          <w:b w:val="0"/>
          <w:color w:val="000000"/>
        </w:rPr>
        <w:t>wyłącznie do ich przechowywania</w:t>
      </w:r>
      <w:r w:rsidRPr="00E60F2C">
        <w:rPr>
          <w:rFonts w:ascii="Arial" w:hAnsi="Arial"/>
          <w:b/>
          <w:color w:val="000000"/>
        </w:rPr>
        <w:t>.</w:t>
      </w:r>
    </w:p>
    <w:p w14:paraId="3242AC7F" w14:textId="77777777" w:rsidR="0075735F" w:rsidRPr="00E60F2C" w:rsidRDefault="0075735F" w:rsidP="00607A01">
      <w:pPr>
        <w:pStyle w:val="NormalnyWeb"/>
        <w:numPr>
          <w:ilvl w:val="0"/>
          <w:numId w:val="9"/>
        </w:numPr>
        <w:shd w:val="clear" w:color="auto" w:fill="FFFFFF"/>
        <w:spacing w:before="0" w:beforeAutospacing="0" w:after="0" w:afterAutospacing="0" w:line="360" w:lineRule="auto"/>
        <w:jc w:val="both"/>
        <w:rPr>
          <w:rFonts w:ascii="Arial" w:hAnsi="Arial" w:cs="Arial"/>
        </w:rPr>
      </w:pPr>
      <w:r w:rsidRPr="00E60F2C">
        <w:rPr>
          <w:rFonts w:ascii="Arial" w:hAnsi="Arial" w:cs="Arial"/>
        </w:rPr>
        <w:t>Osoba, której dane dotyczą, ma prawo do tego, by nie podlegać decyzji, która opiera się wyłącznie na zautomatyzowanym przetwarzaniu, w tym profilowaniu, i wywołuje wobec tej osoby skutki prawne lub w podobny sposób istotnie na nią wpływa.</w:t>
      </w:r>
    </w:p>
    <w:p w14:paraId="42E04ED7" w14:textId="77777777" w:rsidR="0075735F" w:rsidRPr="00E60F2C" w:rsidRDefault="0075735F" w:rsidP="00607A01">
      <w:pPr>
        <w:pStyle w:val="NormalnyWeb"/>
        <w:numPr>
          <w:ilvl w:val="0"/>
          <w:numId w:val="9"/>
        </w:numPr>
        <w:shd w:val="clear" w:color="auto" w:fill="FFFFFF"/>
        <w:spacing w:before="0" w:beforeAutospacing="0" w:after="0" w:afterAutospacing="0" w:line="360" w:lineRule="auto"/>
        <w:rPr>
          <w:rFonts w:ascii="Arial" w:hAnsi="Arial" w:cs="Arial"/>
        </w:rPr>
      </w:pPr>
      <w:r w:rsidRPr="00E60F2C">
        <w:rPr>
          <w:rFonts w:ascii="Arial" w:hAnsi="Arial" w:cs="Arial"/>
        </w:rPr>
        <w:t>Pkt 4. nie ma zastosowania, jeżeli ta decyzja:</w:t>
      </w:r>
    </w:p>
    <w:p w14:paraId="323D6B9E" w14:textId="77777777" w:rsidR="0075735F" w:rsidRPr="00E60F2C" w:rsidRDefault="0075735F" w:rsidP="00607A01">
      <w:pPr>
        <w:pStyle w:val="NormalnyWeb"/>
        <w:numPr>
          <w:ilvl w:val="1"/>
          <w:numId w:val="9"/>
        </w:numPr>
        <w:shd w:val="clear" w:color="auto" w:fill="FFFFFF"/>
        <w:spacing w:before="0" w:beforeAutospacing="0" w:after="0" w:afterAutospacing="0" w:line="360" w:lineRule="auto"/>
        <w:jc w:val="both"/>
        <w:rPr>
          <w:rFonts w:ascii="Arial" w:hAnsi="Arial" w:cs="Arial"/>
        </w:rPr>
      </w:pPr>
      <w:r w:rsidRPr="00E60F2C">
        <w:rPr>
          <w:rFonts w:ascii="Arial" w:hAnsi="Arial" w:cs="Arial"/>
        </w:rPr>
        <w:t>jest niezbędna do zawarcia lub wykonania umowy między osobą, której dane dotyczą, a Administratorem Danych Osobowych;</w:t>
      </w:r>
    </w:p>
    <w:p w14:paraId="79565A3F" w14:textId="77777777" w:rsidR="0075735F" w:rsidRPr="00E60F2C" w:rsidRDefault="0075735F" w:rsidP="00607A01">
      <w:pPr>
        <w:pStyle w:val="NormalnyWeb"/>
        <w:numPr>
          <w:ilvl w:val="1"/>
          <w:numId w:val="9"/>
        </w:numPr>
        <w:shd w:val="clear" w:color="auto" w:fill="FFFFFF"/>
        <w:spacing w:before="0" w:beforeAutospacing="0" w:after="0" w:afterAutospacing="0" w:line="360" w:lineRule="auto"/>
        <w:jc w:val="both"/>
        <w:rPr>
          <w:rFonts w:ascii="Arial" w:hAnsi="Arial" w:cs="Arial"/>
        </w:rPr>
      </w:pPr>
      <w:r w:rsidRPr="00E60F2C">
        <w:rPr>
          <w:rFonts w:ascii="Arial" w:hAnsi="Arial" w:cs="Arial"/>
        </w:rPr>
        <w:lastRenderedPageBreak/>
        <w:t>jest dozwolona prawem Unii lub prawem państwa członkowskiego, któremu podlega Administrator Danych Osobowych i które przewiduje właściwe środki ochrony praw, wolności i prawnie uzasadnionych interesów osoby, której dane dotyczą;</w:t>
      </w:r>
    </w:p>
    <w:p w14:paraId="00D11887" w14:textId="77777777" w:rsidR="0075735F" w:rsidRPr="00E60F2C" w:rsidRDefault="0075735F" w:rsidP="00607A01">
      <w:pPr>
        <w:pStyle w:val="NormalnyWeb"/>
        <w:numPr>
          <w:ilvl w:val="1"/>
          <w:numId w:val="9"/>
        </w:numPr>
        <w:shd w:val="clear" w:color="auto" w:fill="FFFFFF"/>
        <w:spacing w:before="0" w:beforeAutospacing="0" w:after="0" w:afterAutospacing="0" w:line="360" w:lineRule="auto"/>
        <w:jc w:val="both"/>
        <w:rPr>
          <w:rFonts w:ascii="Arial" w:hAnsi="Arial" w:cs="Arial"/>
        </w:rPr>
      </w:pPr>
      <w:r w:rsidRPr="00E60F2C">
        <w:rPr>
          <w:rFonts w:ascii="Arial" w:hAnsi="Arial" w:cs="Arial"/>
        </w:rPr>
        <w:t>opiera się na wyraźnej zgodzie osoby, której dane dotyczą.</w:t>
      </w:r>
    </w:p>
    <w:p w14:paraId="70A6AD69" w14:textId="77777777" w:rsidR="0075735F" w:rsidRPr="00E60F2C" w:rsidRDefault="0075735F" w:rsidP="00607A01">
      <w:pPr>
        <w:pStyle w:val="NormalnyWeb"/>
        <w:numPr>
          <w:ilvl w:val="0"/>
          <w:numId w:val="9"/>
        </w:numPr>
        <w:shd w:val="clear" w:color="auto" w:fill="FFFFFF"/>
        <w:spacing w:before="0" w:beforeAutospacing="0" w:after="0" w:afterAutospacing="0" w:line="360" w:lineRule="auto"/>
        <w:jc w:val="both"/>
        <w:rPr>
          <w:rFonts w:ascii="Arial" w:hAnsi="Arial" w:cs="Arial"/>
        </w:rPr>
      </w:pPr>
      <w:r w:rsidRPr="00E60F2C">
        <w:rPr>
          <w:rFonts w:ascii="Arial" w:hAnsi="Arial" w:cs="Arial"/>
        </w:rPr>
        <w:t>W przypadkach, o których mowa w pkt. 5 podpunkt 1) i 3), Administrator Danych Osobowych wdraża właściwe środki ochrony praw, wolności i prawnie uzasadnionych interesów osoby, której dane dotyczą, a co najmniej prawa do uzyskania interwencji ludzkiej ze strony Administratora Danych Osobowych, do wyrażenia własnego stanowiska i do zakwestionowania tej decyzji.</w:t>
      </w:r>
    </w:p>
    <w:p w14:paraId="45578217" w14:textId="77777777" w:rsidR="00193A77" w:rsidRPr="00E60F2C" w:rsidRDefault="00193A77" w:rsidP="00193A77">
      <w:pPr>
        <w:pStyle w:val="NormalnyWeb"/>
        <w:shd w:val="clear" w:color="auto" w:fill="FFFFFF"/>
        <w:spacing w:before="0" w:beforeAutospacing="0" w:after="0" w:afterAutospacing="0" w:line="360" w:lineRule="auto"/>
        <w:ind w:left="720"/>
        <w:jc w:val="both"/>
        <w:rPr>
          <w:rFonts w:ascii="Arial" w:hAnsi="Arial" w:cs="Arial"/>
        </w:rPr>
      </w:pPr>
    </w:p>
    <w:p w14:paraId="492695C8" w14:textId="77777777" w:rsidR="000C72B9" w:rsidRPr="00E60F2C" w:rsidRDefault="00193A77"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xml:space="preserve">§ </w:t>
      </w:r>
      <w:r w:rsidR="00026967" w:rsidRPr="00E60F2C">
        <w:rPr>
          <w:rStyle w:val="Pogrubienie"/>
          <w:rFonts w:ascii="Arial" w:hAnsi="Arial"/>
          <w:color w:val="000000"/>
        </w:rPr>
        <w:t>8.</w:t>
      </w:r>
    </w:p>
    <w:p w14:paraId="684CE2EF" w14:textId="77777777" w:rsidR="00026967" w:rsidRPr="00E60F2C" w:rsidRDefault="00026967" w:rsidP="00B37710">
      <w:pPr>
        <w:pStyle w:val="Tekstpodstawowy"/>
        <w:widowControl/>
        <w:tabs>
          <w:tab w:val="left" w:pos="600"/>
        </w:tabs>
        <w:spacing w:after="0" w:line="360" w:lineRule="auto"/>
        <w:jc w:val="center"/>
        <w:rPr>
          <w:rStyle w:val="Pogrubienie"/>
          <w:rFonts w:ascii="Arial" w:hAnsi="Arial"/>
          <w:color w:val="000000"/>
        </w:rPr>
      </w:pPr>
      <w:r w:rsidRPr="00E60F2C">
        <w:rPr>
          <w:rStyle w:val="Pogrubienie"/>
          <w:rFonts w:ascii="Arial" w:hAnsi="Arial"/>
          <w:color w:val="000000"/>
        </w:rPr>
        <w:t>P</w:t>
      </w:r>
      <w:r w:rsidR="00646C0E" w:rsidRPr="00E60F2C">
        <w:rPr>
          <w:rStyle w:val="Pogrubienie"/>
          <w:rFonts w:ascii="Arial" w:hAnsi="Arial"/>
          <w:color w:val="000000"/>
        </w:rPr>
        <w:t>rawo do przenoszenia danych</w:t>
      </w:r>
    </w:p>
    <w:p w14:paraId="68AADD63" w14:textId="77777777" w:rsidR="002D27B6" w:rsidRPr="00E60F2C" w:rsidRDefault="002D27B6" w:rsidP="00607A01">
      <w:pPr>
        <w:pStyle w:val="Tekstpodstawowy"/>
        <w:widowControl/>
        <w:numPr>
          <w:ilvl w:val="0"/>
          <w:numId w:val="10"/>
        </w:numPr>
        <w:tabs>
          <w:tab w:val="left" w:pos="600"/>
        </w:tabs>
        <w:spacing w:after="0" w:line="360" w:lineRule="auto"/>
        <w:jc w:val="both"/>
        <w:rPr>
          <w:rFonts w:ascii="Arial" w:hAnsi="Arial"/>
          <w:color w:val="000000"/>
        </w:rPr>
      </w:pPr>
      <w:r w:rsidRPr="00E60F2C">
        <w:rPr>
          <w:rFonts w:ascii="Arial" w:hAnsi="Arial"/>
          <w:color w:val="000000"/>
        </w:rPr>
        <w:t>Osoba, której dane dotyczą jest uprawniona do wniesienia żądania przeniesienia danych jej dotyczących.</w:t>
      </w:r>
    </w:p>
    <w:p w14:paraId="7DFC14C0" w14:textId="77777777" w:rsidR="00646C0E" w:rsidRPr="00E60F2C" w:rsidRDefault="002D27B6" w:rsidP="00607A01">
      <w:pPr>
        <w:pStyle w:val="Tekstpodstawowy"/>
        <w:widowControl/>
        <w:numPr>
          <w:ilvl w:val="0"/>
          <w:numId w:val="10"/>
        </w:numPr>
        <w:tabs>
          <w:tab w:val="left" w:pos="600"/>
        </w:tabs>
        <w:spacing w:after="0" w:line="360" w:lineRule="auto"/>
        <w:jc w:val="both"/>
        <w:rPr>
          <w:rFonts w:ascii="Arial" w:hAnsi="Arial"/>
          <w:color w:val="000000"/>
        </w:rPr>
      </w:pPr>
      <w:r w:rsidRPr="00E60F2C">
        <w:rPr>
          <w:rFonts w:ascii="Arial" w:hAnsi="Arial"/>
          <w:color w:val="000000"/>
        </w:rPr>
        <w:t xml:space="preserve">Osoba, której dane dotyczą ma prawo otrzymać w formacie nadającym się do odczytu dane osobowe jej dotyczące, które dostarczyła Administratorowi Danych Osobowych oraz ma prawo przesłać te dane innemu administratorowi jeżeli </w:t>
      </w:r>
      <w:r w:rsidR="00646C0E" w:rsidRPr="00E60F2C">
        <w:rPr>
          <w:rFonts w:ascii="Arial" w:hAnsi="Arial"/>
          <w:color w:val="000000"/>
        </w:rPr>
        <w:t>przetwarzanie danych osobowych odbywa się na podstawie zgody</w:t>
      </w:r>
      <w:r w:rsidRPr="00E60F2C">
        <w:rPr>
          <w:rFonts w:ascii="Arial" w:hAnsi="Arial"/>
          <w:color w:val="000000"/>
        </w:rPr>
        <w:t xml:space="preserve"> osoby, której dane dotyczą </w:t>
      </w:r>
      <w:r w:rsidR="00646C0E" w:rsidRPr="00E60F2C">
        <w:rPr>
          <w:rFonts w:ascii="Arial" w:hAnsi="Arial"/>
          <w:color w:val="000000"/>
        </w:rPr>
        <w:t xml:space="preserve">lub w celu wykonania zawartej z </w:t>
      </w:r>
      <w:r w:rsidRPr="00E60F2C">
        <w:rPr>
          <w:rFonts w:ascii="Arial" w:hAnsi="Arial"/>
          <w:color w:val="000000"/>
        </w:rPr>
        <w:t xml:space="preserve">nią </w:t>
      </w:r>
      <w:r w:rsidR="00646C0E" w:rsidRPr="00E60F2C">
        <w:rPr>
          <w:rFonts w:ascii="Arial" w:hAnsi="Arial"/>
          <w:color w:val="000000"/>
        </w:rPr>
        <w:t>umowy</w:t>
      </w:r>
      <w:r w:rsidRPr="00E60F2C">
        <w:rPr>
          <w:rFonts w:ascii="Arial" w:hAnsi="Arial"/>
          <w:color w:val="000000"/>
        </w:rPr>
        <w:t xml:space="preserve">, a także w sytuacji, kiedy przetwarzanie odbywa się </w:t>
      </w:r>
      <w:r w:rsidR="00646C0E" w:rsidRPr="00E60F2C">
        <w:rPr>
          <w:rFonts w:ascii="Arial" w:hAnsi="Arial"/>
          <w:color w:val="000000"/>
        </w:rPr>
        <w:t>w sposób zautomatyzowany</w:t>
      </w:r>
      <w:r w:rsidRPr="00E60F2C">
        <w:rPr>
          <w:rFonts w:ascii="Arial" w:hAnsi="Arial"/>
          <w:color w:val="000000"/>
        </w:rPr>
        <w:t xml:space="preserve">. </w:t>
      </w:r>
    </w:p>
    <w:p w14:paraId="4AB4F845" w14:textId="77777777" w:rsidR="002D27B6" w:rsidRPr="00E60F2C" w:rsidRDefault="002D27B6" w:rsidP="00607A01">
      <w:pPr>
        <w:pStyle w:val="Tekstpodstawowy"/>
        <w:widowControl/>
        <w:numPr>
          <w:ilvl w:val="0"/>
          <w:numId w:val="10"/>
        </w:numPr>
        <w:tabs>
          <w:tab w:val="left" w:pos="1307"/>
        </w:tabs>
        <w:spacing w:after="0" w:line="360" w:lineRule="auto"/>
        <w:jc w:val="both"/>
        <w:rPr>
          <w:rFonts w:ascii="Arial" w:hAnsi="Arial"/>
          <w:color w:val="000000"/>
        </w:rPr>
      </w:pPr>
      <w:r w:rsidRPr="00E60F2C">
        <w:rPr>
          <w:rFonts w:ascii="Arial" w:hAnsi="Arial"/>
          <w:color w:val="000000"/>
        </w:rPr>
        <w:t xml:space="preserve">Osoba, której dane dotyczą </w:t>
      </w:r>
      <w:r w:rsidR="00646C0E" w:rsidRPr="00E60F2C">
        <w:rPr>
          <w:rFonts w:ascii="Arial" w:hAnsi="Arial"/>
          <w:color w:val="000000"/>
        </w:rPr>
        <w:t xml:space="preserve">w ramach tego prawa może zażądać, by </w:t>
      </w:r>
      <w:r w:rsidRPr="00E60F2C">
        <w:rPr>
          <w:rFonts w:ascii="Arial" w:hAnsi="Arial"/>
          <w:color w:val="000000"/>
        </w:rPr>
        <w:t>jej dane osobowe</w:t>
      </w:r>
      <w:r w:rsidR="00646C0E" w:rsidRPr="00E60F2C">
        <w:rPr>
          <w:rFonts w:ascii="Arial" w:hAnsi="Arial"/>
          <w:color w:val="000000"/>
        </w:rPr>
        <w:t xml:space="preserve"> zostały przesłane przez </w:t>
      </w:r>
      <w:r w:rsidR="007A23E0" w:rsidRPr="00E60F2C">
        <w:rPr>
          <w:rFonts w:ascii="Arial" w:hAnsi="Arial"/>
          <w:color w:val="000000"/>
        </w:rPr>
        <w:t xml:space="preserve">Specjalny Ośrodek Szkolno- Wychowawczy </w:t>
      </w:r>
      <w:r w:rsidR="00646C0E" w:rsidRPr="00E60F2C">
        <w:rPr>
          <w:rFonts w:ascii="Arial" w:hAnsi="Arial"/>
          <w:color w:val="000000"/>
        </w:rPr>
        <w:t>bezpośrednio innemu administratorowi, jeżeli jest to technicznie możliwe</w:t>
      </w:r>
      <w:r w:rsidRPr="00E60F2C">
        <w:rPr>
          <w:rFonts w:ascii="Arial" w:hAnsi="Arial"/>
          <w:color w:val="000000"/>
        </w:rPr>
        <w:t>.</w:t>
      </w:r>
    </w:p>
    <w:p w14:paraId="1BA545E9" w14:textId="77777777" w:rsidR="00646C0E" w:rsidRPr="00E60F2C" w:rsidRDefault="002D27B6" w:rsidP="00607A01">
      <w:pPr>
        <w:pStyle w:val="Tekstpodstawowy"/>
        <w:widowControl/>
        <w:numPr>
          <w:ilvl w:val="0"/>
          <w:numId w:val="10"/>
        </w:numPr>
        <w:tabs>
          <w:tab w:val="left" w:pos="1307"/>
        </w:tabs>
        <w:spacing w:after="0" w:line="360" w:lineRule="auto"/>
        <w:jc w:val="both"/>
        <w:rPr>
          <w:rFonts w:ascii="Arial" w:hAnsi="Arial"/>
          <w:color w:val="000000"/>
        </w:rPr>
      </w:pPr>
      <w:r w:rsidRPr="00E60F2C">
        <w:rPr>
          <w:rFonts w:ascii="Arial" w:hAnsi="Arial"/>
          <w:color w:val="000000"/>
        </w:rPr>
        <w:t>Wykonanie prawa do przeniesienia danych nie wyklucza wniesienia żądania o usunięcie danych osobowych.</w:t>
      </w:r>
    </w:p>
    <w:p w14:paraId="2E77C321" w14:textId="77777777" w:rsidR="002D27B6" w:rsidRPr="00E60F2C" w:rsidRDefault="002D27B6" w:rsidP="00607A01">
      <w:pPr>
        <w:pStyle w:val="Tekstpodstawowy"/>
        <w:widowControl/>
        <w:numPr>
          <w:ilvl w:val="0"/>
          <w:numId w:val="10"/>
        </w:numPr>
        <w:tabs>
          <w:tab w:val="left" w:pos="1307"/>
        </w:tabs>
        <w:spacing w:after="0" w:line="360" w:lineRule="auto"/>
        <w:jc w:val="both"/>
        <w:rPr>
          <w:rStyle w:val="Pogrubienie"/>
          <w:rFonts w:ascii="Arial" w:hAnsi="Arial"/>
          <w:color w:val="000000"/>
        </w:rPr>
      </w:pPr>
      <w:r w:rsidRPr="00E60F2C">
        <w:rPr>
          <w:rFonts w:ascii="Arial" w:hAnsi="Arial"/>
          <w:color w:val="000000"/>
        </w:rPr>
        <w:t>Prawo do przeniesienia nie ma zastosowania do przetwarzania, które jest niezbędne do wykonania zadania realizowanego w interesie publicznym lub w ramach sprawowanej władzy publicznej powierzonej Administratorowi Danych Osobowych.</w:t>
      </w:r>
      <w:r w:rsidR="00045031" w:rsidRPr="00E60F2C">
        <w:rPr>
          <w:rFonts w:ascii="Arial" w:hAnsi="Arial"/>
          <w:color w:val="000000"/>
        </w:rPr>
        <w:t xml:space="preserve"> </w:t>
      </w:r>
    </w:p>
    <w:p w14:paraId="43858767" w14:textId="77777777" w:rsidR="00045031" w:rsidRPr="00E60F2C" w:rsidRDefault="00045031" w:rsidP="00B37710">
      <w:pPr>
        <w:pStyle w:val="Tekstpodstawowy"/>
        <w:widowControl/>
        <w:spacing w:after="0" w:line="360" w:lineRule="auto"/>
        <w:jc w:val="center"/>
        <w:rPr>
          <w:rStyle w:val="Pogrubienie"/>
          <w:rFonts w:ascii="Arial" w:hAnsi="Arial"/>
          <w:color w:val="000000"/>
        </w:rPr>
      </w:pPr>
    </w:p>
    <w:p w14:paraId="74A86005" w14:textId="77777777" w:rsidR="000C72B9" w:rsidRPr="00E60F2C" w:rsidRDefault="007849C1"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9</w:t>
      </w:r>
      <w:r w:rsidR="000C72B9" w:rsidRPr="00E60F2C">
        <w:rPr>
          <w:rStyle w:val="Pogrubienie"/>
          <w:rFonts w:ascii="Arial" w:hAnsi="Arial"/>
          <w:color w:val="000000"/>
        </w:rPr>
        <w:t>.</w:t>
      </w:r>
    </w:p>
    <w:p w14:paraId="7A788557" w14:textId="77777777" w:rsidR="00646C0E" w:rsidRPr="00E60F2C" w:rsidRDefault="00045031" w:rsidP="00B37710">
      <w:pPr>
        <w:pStyle w:val="Tekstpodstawowy"/>
        <w:widowControl/>
        <w:tabs>
          <w:tab w:val="left" w:pos="600"/>
        </w:tabs>
        <w:spacing w:after="0" w:line="360" w:lineRule="auto"/>
        <w:jc w:val="center"/>
        <w:rPr>
          <w:rStyle w:val="Pogrubienie"/>
          <w:rFonts w:ascii="Arial" w:hAnsi="Arial"/>
          <w:color w:val="000000"/>
        </w:rPr>
      </w:pPr>
      <w:r w:rsidRPr="00E60F2C">
        <w:rPr>
          <w:rStyle w:val="Pogrubienie"/>
          <w:rFonts w:ascii="Arial" w:hAnsi="Arial"/>
          <w:color w:val="000000"/>
        </w:rPr>
        <w:t>P</w:t>
      </w:r>
      <w:r w:rsidR="00646C0E" w:rsidRPr="00E60F2C">
        <w:rPr>
          <w:rStyle w:val="Pogrubienie"/>
          <w:rFonts w:ascii="Arial" w:hAnsi="Arial"/>
          <w:color w:val="000000"/>
        </w:rPr>
        <w:t>rawo do sprzeciwu</w:t>
      </w:r>
    </w:p>
    <w:p w14:paraId="7CA05F9A" w14:textId="77777777" w:rsidR="00AE5ECD" w:rsidRPr="00E60F2C" w:rsidRDefault="00AE5ECD" w:rsidP="00607A01">
      <w:pPr>
        <w:pStyle w:val="Tekstpodstawowy"/>
        <w:widowControl/>
        <w:numPr>
          <w:ilvl w:val="0"/>
          <w:numId w:val="11"/>
        </w:numPr>
        <w:tabs>
          <w:tab w:val="left" w:pos="1307"/>
        </w:tabs>
        <w:spacing w:after="0" w:line="360" w:lineRule="auto"/>
        <w:jc w:val="both"/>
        <w:rPr>
          <w:rStyle w:val="Pogrubienie"/>
          <w:rFonts w:ascii="Arial" w:hAnsi="Arial"/>
          <w:b w:val="0"/>
          <w:color w:val="000000"/>
        </w:rPr>
      </w:pPr>
      <w:r w:rsidRPr="00E60F2C">
        <w:rPr>
          <w:rStyle w:val="Pogrubienie"/>
          <w:rFonts w:ascii="Arial" w:hAnsi="Arial"/>
          <w:b w:val="0"/>
          <w:color w:val="000000"/>
        </w:rPr>
        <w:t>Osoba, której dane dotyczą może w dowolnym momencie wnieść sprzeciw wobec przetwarzania dotyczących jej danych osobowych, jeśli przetwarzanie oparte jest na art.6 ust.1 lit.e RODO lub art. 6 ust. 1 lit. f RODO.</w:t>
      </w:r>
    </w:p>
    <w:p w14:paraId="2F8080AC" w14:textId="77777777" w:rsidR="00AE5ECD" w:rsidRPr="00E60F2C" w:rsidRDefault="00534891" w:rsidP="00607A01">
      <w:pPr>
        <w:pStyle w:val="Tekstpodstawowy"/>
        <w:widowControl/>
        <w:numPr>
          <w:ilvl w:val="0"/>
          <w:numId w:val="11"/>
        </w:numPr>
        <w:tabs>
          <w:tab w:val="left" w:pos="1307"/>
        </w:tabs>
        <w:spacing w:after="0" w:line="360" w:lineRule="auto"/>
        <w:jc w:val="both"/>
        <w:rPr>
          <w:rStyle w:val="Pogrubienie"/>
          <w:rFonts w:ascii="Arial" w:hAnsi="Arial"/>
          <w:b w:val="0"/>
          <w:color w:val="000000"/>
        </w:rPr>
      </w:pPr>
      <w:r w:rsidRPr="00E60F2C">
        <w:rPr>
          <w:rStyle w:val="Pogrubienie"/>
          <w:rFonts w:ascii="Arial" w:hAnsi="Arial"/>
          <w:b w:val="0"/>
          <w:color w:val="000000"/>
        </w:rPr>
        <w:lastRenderedPageBreak/>
        <w:t xml:space="preserve">Jeżeli dane osobowe są przetwarzane do celów badań naukowych lub historycznych lub do celów statystycznych, osoba, której dane dotyczą ma prawo wnieść sprzeciw z przyczyn związanych z jej szczególną sytuacją, chyba że przetwarzanie jest niezbędne do wykonania zadania realizowanego w interesie publicznym. </w:t>
      </w:r>
    </w:p>
    <w:p w14:paraId="6FD50559" w14:textId="77777777" w:rsidR="00646C0E" w:rsidRPr="00E60F2C" w:rsidRDefault="00534891" w:rsidP="00607A01">
      <w:pPr>
        <w:pStyle w:val="Tekstpodstawowy"/>
        <w:widowControl/>
        <w:numPr>
          <w:ilvl w:val="0"/>
          <w:numId w:val="11"/>
        </w:numPr>
        <w:tabs>
          <w:tab w:val="left" w:pos="1307"/>
        </w:tabs>
        <w:spacing w:after="0" w:line="360" w:lineRule="auto"/>
        <w:jc w:val="both"/>
        <w:rPr>
          <w:rFonts w:ascii="Arial" w:hAnsi="Arial"/>
          <w:color w:val="000000"/>
        </w:rPr>
      </w:pPr>
      <w:r w:rsidRPr="00E60F2C">
        <w:rPr>
          <w:rFonts w:ascii="Arial" w:hAnsi="Arial"/>
          <w:color w:val="000000"/>
        </w:rPr>
        <w:t>S</w:t>
      </w:r>
      <w:r w:rsidR="00646C0E" w:rsidRPr="00E60F2C">
        <w:rPr>
          <w:rFonts w:ascii="Arial" w:hAnsi="Arial"/>
          <w:color w:val="000000"/>
        </w:rPr>
        <w:t>kutkiem wniesienia sprzeciwu jest zakaz dalszego przetwarzania</w:t>
      </w:r>
      <w:r w:rsidRPr="00E60F2C">
        <w:rPr>
          <w:rFonts w:ascii="Arial" w:hAnsi="Arial"/>
          <w:color w:val="000000"/>
        </w:rPr>
        <w:t xml:space="preserve"> danych osobowych, chyba że A</w:t>
      </w:r>
      <w:r w:rsidR="00646C0E" w:rsidRPr="00E60F2C">
        <w:rPr>
          <w:rFonts w:ascii="Arial" w:hAnsi="Arial"/>
          <w:color w:val="000000"/>
        </w:rPr>
        <w:t xml:space="preserve">dministrator </w:t>
      </w:r>
      <w:r w:rsidRPr="00E60F2C">
        <w:rPr>
          <w:rFonts w:ascii="Arial" w:hAnsi="Arial"/>
          <w:color w:val="000000"/>
        </w:rPr>
        <w:t xml:space="preserve">Danych Osobowych </w:t>
      </w:r>
      <w:r w:rsidR="00646C0E" w:rsidRPr="00E60F2C">
        <w:rPr>
          <w:rFonts w:ascii="Arial" w:hAnsi="Arial"/>
          <w:color w:val="000000"/>
        </w:rPr>
        <w:t>wykaże, że istnieją ważne prawnie uzasadnione podstawy do przetwarzania, nadrzędne wobec interesów, praw i wolności</w:t>
      </w:r>
      <w:r w:rsidRPr="00E60F2C">
        <w:rPr>
          <w:rFonts w:ascii="Arial" w:hAnsi="Arial"/>
          <w:color w:val="000000"/>
        </w:rPr>
        <w:t xml:space="preserve"> osoby, której dane dotyczą</w:t>
      </w:r>
      <w:r w:rsidR="00646C0E" w:rsidRPr="00E60F2C">
        <w:rPr>
          <w:rFonts w:ascii="Arial" w:hAnsi="Arial"/>
          <w:color w:val="000000"/>
        </w:rPr>
        <w:t>.</w:t>
      </w:r>
    </w:p>
    <w:p w14:paraId="5A3B1061" w14:textId="77777777" w:rsidR="00607A01" w:rsidRPr="00E60F2C" w:rsidRDefault="00607A01" w:rsidP="00B37710">
      <w:pPr>
        <w:pStyle w:val="Tekstpodstawowy"/>
        <w:widowControl/>
        <w:spacing w:after="0" w:line="360" w:lineRule="auto"/>
        <w:jc w:val="center"/>
        <w:rPr>
          <w:rStyle w:val="Pogrubienie"/>
          <w:rFonts w:ascii="Arial" w:hAnsi="Arial"/>
          <w:color w:val="000000"/>
        </w:rPr>
      </w:pPr>
    </w:p>
    <w:p w14:paraId="26F04C8E" w14:textId="77777777" w:rsidR="007A23E0" w:rsidRPr="00E60F2C" w:rsidRDefault="007A23E0" w:rsidP="00B37710">
      <w:pPr>
        <w:pStyle w:val="Tekstpodstawowy"/>
        <w:widowControl/>
        <w:spacing w:after="0" w:line="360" w:lineRule="auto"/>
        <w:jc w:val="center"/>
        <w:rPr>
          <w:rStyle w:val="Pogrubienie"/>
          <w:rFonts w:ascii="Arial" w:hAnsi="Arial"/>
          <w:color w:val="000000"/>
        </w:rPr>
      </w:pPr>
    </w:p>
    <w:p w14:paraId="6BB5ABF7" w14:textId="77777777" w:rsidR="007A23E0" w:rsidRPr="00E60F2C" w:rsidRDefault="007A23E0" w:rsidP="00B37710">
      <w:pPr>
        <w:pStyle w:val="Tekstpodstawowy"/>
        <w:widowControl/>
        <w:spacing w:after="0" w:line="360" w:lineRule="auto"/>
        <w:jc w:val="center"/>
        <w:rPr>
          <w:rStyle w:val="Pogrubienie"/>
          <w:rFonts w:ascii="Arial" w:hAnsi="Arial"/>
          <w:color w:val="000000"/>
        </w:rPr>
      </w:pPr>
    </w:p>
    <w:p w14:paraId="33930E67" w14:textId="77777777" w:rsidR="007A23E0" w:rsidRPr="00E60F2C" w:rsidRDefault="007A23E0" w:rsidP="00B37710">
      <w:pPr>
        <w:pStyle w:val="Tekstpodstawowy"/>
        <w:widowControl/>
        <w:spacing w:after="0" w:line="360" w:lineRule="auto"/>
        <w:jc w:val="center"/>
        <w:rPr>
          <w:rStyle w:val="Pogrubienie"/>
          <w:rFonts w:ascii="Arial" w:hAnsi="Arial"/>
          <w:color w:val="000000"/>
        </w:rPr>
      </w:pPr>
    </w:p>
    <w:p w14:paraId="2B9C6002" w14:textId="77777777" w:rsidR="007A23E0" w:rsidRPr="00E60F2C" w:rsidRDefault="007A23E0" w:rsidP="00B37710">
      <w:pPr>
        <w:pStyle w:val="Tekstpodstawowy"/>
        <w:widowControl/>
        <w:spacing w:after="0" w:line="360" w:lineRule="auto"/>
        <w:jc w:val="center"/>
        <w:rPr>
          <w:rStyle w:val="Pogrubienie"/>
          <w:rFonts w:ascii="Arial" w:hAnsi="Arial"/>
          <w:color w:val="000000"/>
        </w:rPr>
      </w:pPr>
    </w:p>
    <w:p w14:paraId="291BF75B" w14:textId="77777777" w:rsidR="00EF1DC6" w:rsidRPr="00E60F2C" w:rsidRDefault="007849C1"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10</w:t>
      </w:r>
      <w:r w:rsidR="00EF1DC6" w:rsidRPr="00E60F2C">
        <w:rPr>
          <w:rStyle w:val="Pogrubienie"/>
          <w:rFonts w:ascii="Arial" w:hAnsi="Arial"/>
          <w:color w:val="000000"/>
        </w:rPr>
        <w:t>.</w:t>
      </w:r>
    </w:p>
    <w:p w14:paraId="30ED349A" w14:textId="77777777" w:rsidR="00646C0E" w:rsidRPr="00E60F2C" w:rsidRDefault="00EF1DC6" w:rsidP="00B37710">
      <w:pPr>
        <w:pStyle w:val="Tekstpodstawowy"/>
        <w:widowControl/>
        <w:tabs>
          <w:tab w:val="left" w:pos="707"/>
        </w:tabs>
        <w:spacing w:after="0" w:line="360" w:lineRule="auto"/>
        <w:jc w:val="center"/>
        <w:rPr>
          <w:rFonts w:ascii="Arial" w:hAnsi="Arial"/>
          <w:color w:val="000000"/>
        </w:rPr>
      </w:pPr>
      <w:r w:rsidRPr="00E60F2C">
        <w:rPr>
          <w:rStyle w:val="Pogrubienie"/>
          <w:rFonts w:ascii="Arial" w:hAnsi="Arial"/>
          <w:color w:val="000000"/>
        </w:rPr>
        <w:t>P</w:t>
      </w:r>
      <w:r w:rsidR="00646C0E" w:rsidRPr="00E60F2C">
        <w:rPr>
          <w:rStyle w:val="Pogrubienie"/>
          <w:rFonts w:ascii="Arial" w:hAnsi="Arial"/>
          <w:color w:val="000000"/>
        </w:rPr>
        <w:t>rawo do bycia poinformowanym o naruszeniu ochrony danych osobowych</w:t>
      </w:r>
    </w:p>
    <w:p w14:paraId="1707C9EB" w14:textId="77777777" w:rsidR="00646C0E" w:rsidRPr="00E60F2C" w:rsidRDefault="007A23E0" w:rsidP="00607A01">
      <w:pPr>
        <w:pStyle w:val="Tekstpodstawowy"/>
        <w:widowControl/>
        <w:numPr>
          <w:ilvl w:val="0"/>
          <w:numId w:val="12"/>
        </w:numPr>
        <w:tabs>
          <w:tab w:val="left" w:pos="600"/>
        </w:tabs>
        <w:spacing w:after="0" w:line="360" w:lineRule="auto"/>
        <w:jc w:val="both"/>
        <w:rPr>
          <w:rFonts w:ascii="Arial" w:hAnsi="Arial"/>
          <w:color w:val="000000"/>
        </w:rPr>
      </w:pPr>
      <w:r w:rsidRPr="00E60F2C">
        <w:rPr>
          <w:rFonts w:ascii="Arial" w:hAnsi="Arial"/>
          <w:color w:val="000000"/>
        </w:rPr>
        <w:t xml:space="preserve">Specjalny Ośrodek Szkolno- Wychowawczym w Myślenicach </w:t>
      </w:r>
      <w:r w:rsidR="00EF5C86" w:rsidRPr="00E60F2C">
        <w:rPr>
          <w:rFonts w:ascii="Arial" w:hAnsi="Arial"/>
          <w:color w:val="000000"/>
        </w:rPr>
        <w:t xml:space="preserve">w sytuacji, gdy </w:t>
      </w:r>
      <w:r w:rsidR="00646C0E" w:rsidRPr="00E60F2C">
        <w:rPr>
          <w:rFonts w:ascii="Arial" w:hAnsi="Arial"/>
          <w:color w:val="000000"/>
        </w:rPr>
        <w:t xml:space="preserve"> doszło do naruszenia ochrony danych osobowych, które może powodować wysokie ryzyko naruszenia praw lub wolności </w:t>
      </w:r>
      <w:r w:rsidR="00EF1DC6" w:rsidRPr="00E60F2C">
        <w:rPr>
          <w:rFonts w:ascii="Arial" w:hAnsi="Arial"/>
          <w:color w:val="000000"/>
        </w:rPr>
        <w:t xml:space="preserve">osoby, której dane dotyczą </w:t>
      </w:r>
      <w:r w:rsidR="00646C0E" w:rsidRPr="00E60F2C">
        <w:rPr>
          <w:rFonts w:ascii="Arial" w:hAnsi="Arial"/>
          <w:color w:val="000000"/>
        </w:rPr>
        <w:t xml:space="preserve">ma prawo poinformować </w:t>
      </w:r>
      <w:r w:rsidR="00EF1DC6" w:rsidRPr="00E60F2C">
        <w:rPr>
          <w:rFonts w:ascii="Arial" w:hAnsi="Arial"/>
          <w:color w:val="000000"/>
        </w:rPr>
        <w:t xml:space="preserve">tę osobę </w:t>
      </w:r>
      <w:r w:rsidR="00646C0E" w:rsidRPr="00E60F2C">
        <w:rPr>
          <w:rFonts w:ascii="Arial" w:hAnsi="Arial"/>
          <w:color w:val="000000"/>
        </w:rPr>
        <w:t>o takim naruszeniu.</w:t>
      </w:r>
    </w:p>
    <w:p w14:paraId="20DA0B46" w14:textId="77777777" w:rsidR="00646C0E" w:rsidRPr="00E60F2C" w:rsidRDefault="007A23E0" w:rsidP="00607A01">
      <w:pPr>
        <w:pStyle w:val="Tekstpodstawowy"/>
        <w:widowControl/>
        <w:numPr>
          <w:ilvl w:val="0"/>
          <w:numId w:val="12"/>
        </w:numPr>
        <w:tabs>
          <w:tab w:val="left" w:pos="600"/>
        </w:tabs>
        <w:spacing w:after="0" w:line="360" w:lineRule="auto"/>
        <w:jc w:val="both"/>
        <w:rPr>
          <w:rFonts w:ascii="Arial" w:hAnsi="Arial"/>
          <w:color w:val="000000"/>
        </w:rPr>
      </w:pPr>
      <w:r w:rsidRPr="00E60F2C">
        <w:rPr>
          <w:rFonts w:ascii="Arial" w:hAnsi="Arial"/>
          <w:color w:val="000000"/>
        </w:rPr>
        <w:t xml:space="preserve">Specjalny Ośrodek Szkolno- Wychowawczy w Myślenicach </w:t>
      </w:r>
      <w:r w:rsidR="00EF1DC6" w:rsidRPr="00E60F2C">
        <w:rPr>
          <w:rFonts w:ascii="Arial" w:hAnsi="Arial"/>
          <w:color w:val="000000"/>
        </w:rPr>
        <w:t xml:space="preserve">przekazuje osobie, której dane dotyczą i której dane zostały naruszone </w:t>
      </w:r>
      <w:r w:rsidR="00646C0E" w:rsidRPr="00E60F2C">
        <w:rPr>
          <w:rFonts w:ascii="Arial" w:hAnsi="Arial"/>
          <w:color w:val="000000"/>
        </w:rPr>
        <w:t>informacje wskazane w art. 34 ust. 2 RODO:</w:t>
      </w:r>
    </w:p>
    <w:p w14:paraId="67EF3A2B" w14:textId="77777777" w:rsidR="00646C0E" w:rsidRPr="00E60F2C" w:rsidRDefault="00646C0E" w:rsidP="00254505">
      <w:pPr>
        <w:pStyle w:val="Tekstpodstawowy"/>
        <w:widowControl/>
        <w:numPr>
          <w:ilvl w:val="1"/>
          <w:numId w:val="12"/>
        </w:numPr>
        <w:tabs>
          <w:tab w:val="left" w:pos="426"/>
        </w:tabs>
        <w:spacing w:after="0" w:line="360" w:lineRule="auto"/>
        <w:jc w:val="both"/>
        <w:rPr>
          <w:rFonts w:ascii="Arial" w:hAnsi="Arial"/>
          <w:color w:val="000000"/>
        </w:rPr>
      </w:pPr>
      <w:r w:rsidRPr="00E60F2C">
        <w:rPr>
          <w:rFonts w:ascii="Arial" w:hAnsi="Arial"/>
          <w:color w:val="000000"/>
        </w:rPr>
        <w:t>imię i nazwisko oraz dane kontaktowe inspektora ochrony danych;</w:t>
      </w:r>
    </w:p>
    <w:p w14:paraId="5F97773C" w14:textId="77777777" w:rsidR="00646C0E" w:rsidRPr="00E60F2C" w:rsidRDefault="00646C0E" w:rsidP="00254505">
      <w:pPr>
        <w:pStyle w:val="Tekstpodstawowy"/>
        <w:widowControl/>
        <w:numPr>
          <w:ilvl w:val="1"/>
          <w:numId w:val="12"/>
        </w:numPr>
        <w:tabs>
          <w:tab w:val="left" w:pos="426"/>
        </w:tabs>
        <w:spacing w:after="0" w:line="360" w:lineRule="auto"/>
        <w:jc w:val="both"/>
        <w:rPr>
          <w:rFonts w:ascii="Arial" w:hAnsi="Arial"/>
          <w:color w:val="000000"/>
        </w:rPr>
      </w:pPr>
      <w:r w:rsidRPr="00E60F2C">
        <w:rPr>
          <w:rFonts w:ascii="Arial" w:hAnsi="Arial"/>
          <w:color w:val="000000"/>
        </w:rPr>
        <w:t>opis możliwych konsekwencji naruszenia ochrony danych osobowych;</w:t>
      </w:r>
    </w:p>
    <w:p w14:paraId="50C61D0D" w14:textId="77777777" w:rsidR="00646C0E" w:rsidRPr="00E60F2C" w:rsidRDefault="00646C0E" w:rsidP="00254505">
      <w:pPr>
        <w:pStyle w:val="Tekstpodstawowy"/>
        <w:widowControl/>
        <w:numPr>
          <w:ilvl w:val="1"/>
          <w:numId w:val="12"/>
        </w:numPr>
        <w:tabs>
          <w:tab w:val="left" w:pos="426"/>
        </w:tabs>
        <w:spacing w:after="0" w:line="360" w:lineRule="auto"/>
        <w:jc w:val="both"/>
        <w:rPr>
          <w:rFonts w:ascii="Arial" w:hAnsi="Arial"/>
        </w:rPr>
      </w:pPr>
      <w:r w:rsidRPr="00E60F2C">
        <w:rPr>
          <w:rFonts w:ascii="Arial" w:hAnsi="Arial"/>
        </w:rPr>
        <w:t xml:space="preserve">opis zastosowanych lub proponowanych przez </w:t>
      </w:r>
      <w:r w:rsidR="007A23E0" w:rsidRPr="00E60F2C">
        <w:rPr>
          <w:rFonts w:ascii="Arial" w:hAnsi="Arial"/>
          <w:color w:val="000000"/>
        </w:rPr>
        <w:t xml:space="preserve">Specjalny Ośrodek Szkolno- Wychowawczy </w:t>
      </w:r>
      <w:r w:rsidRPr="00E60F2C">
        <w:rPr>
          <w:rFonts w:ascii="Arial" w:hAnsi="Arial"/>
        </w:rPr>
        <w:t>środków w celu zaradzenia naruszeniom ochrony danych.</w:t>
      </w:r>
    </w:p>
    <w:p w14:paraId="5B5556E9" w14:textId="77777777" w:rsidR="00EF1DC6" w:rsidRPr="00E60F2C" w:rsidRDefault="00EF1DC6" w:rsidP="00453B40">
      <w:pPr>
        <w:pStyle w:val="NormalnyWeb"/>
        <w:numPr>
          <w:ilvl w:val="0"/>
          <w:numId w:val="12"/>
        </w:numPr>
        <w:shd w:val="clear" w:color="auto" w:fill="FFFFFF"/>
        <w:spacing w:before="0" w:beforeAutospacing="0" w:after="0" w:afterAutospacing="0" w:line="360" w:lineRule="auto"/>
        <w:jc w:val="both"/>
        <w:rPr>
          <w:rFonts w:ascii="Arial" w:hAnsi="Arial" w:cs="Arial"/>
        </w:rPr>
      </w:pPr>
      <w:r w:rsidRPr="00E60F2C">
        <w:rPr>
          <w:rFonts w:ascii="Arial" w:hAnsi="Arial" w:cs="Arial"/>
        </w:rPr>
        <w:t>Zawiadomienie, o którym mowa w pkt 1-2 , nie jest wymagane, w następujących przypadkach:</w:t>
      </w:r>
    </w:p>
    <w:p w14:paraId="73F404A7" w14:textId="77777777" w:rsidR="00EF1DC6" w:rsidRPr="00E60F2C" w:rsidRDefault="00EF1DC6" w:rsidP="00453B40">
      <w:pPr>
        <w:pStyle w:val="NormalnyWeb"/>
        <w:numPr>
          <w:ilvl w:val="1"/>
          <w:numId w:val="12"/>
        </w:numPr>
        <w:shd w:val="clear" w:color="auto" w:fill="FFFFFF"/>
        <w:spacing w:before="0" w:beforeAutospacing="0" w:after="0" w:afterAutospacing="0" w:line="360" w:lineRule="auto"/>
        <w:jc w:val="both"/>
        <w:rPr>
          <w:rFonts w:ascii="Arial" w:hAnsi="Arial" w:cs="Arial"/>
        </w:rPr>
      </w:pPr>
      <w:r w:rsidRPr="00E60F2C">
        <w:rPr>
          <w:rFonts w:ascii="Arial" w:hAnsi="Arial" w:cs="Arial"/>
        </w:rPr>
        <w:t>Administrator Danych Osobowych wdrożył odpowiednie techniczne i organizacyjne środki ochrony i środki te zostały zastosowane do danych osobowych, których dotyczy naruszenie, w szczególności środki takie jak szyfrowanie, uniemożliwiające odczyt osobom nieuprawnionym do dostępu do tych danych osobowych;</w:t>
      </w:r>
    </w:p>
    <w:p w14:paraId="73637CF7" w14:textId="77777777" w:rsidR="00EF1DC6" w:rsidRPr="00E60F2C" w:rsidRDefault="00EF1DC6" w:rsidP="00453B40">
      <w:pPr>
        <w:pStyle w:val="NormalnyWeb"/>
        <w:numPr>
          <w:ilvl w:val="1"/>
          <w:numId w:val="12"/>
        </w:numPr>
        <w:shd w:val="clear" w:color="auto" w:fill="FFFFFF"/>
        <w:spacing w:before="0" w:beforeAutospacing="0" w:after="0" w:afterAutospacing="0" w:line="360" w:lineRule="auto"/>
        <w:jc w:val="both"/>
        <w:rPr>
          <w:rFonts w:ascii="Arial" w:hAnsi="Arial" w:cs="Arial"/>
        </w:rPr>
      </w:pPr>
      <w:r w:rsidRPr="00E60F2C">
        <w:rPr>
          <w:rFonts w:ascii="Arial" w:hAnsi="Arial" w:cs="Arial"/>
        </w:rPr>
        <w:t>Administrator Danych Osobowych zastosował następnie środki eliminujące prawdopodobieństwo wysokiego ryzyka naruszenia praw lub wolności osoby, której dane dotyczą;</w:t>
      </w:r>
    </w:p>
    <w:p w14:paraId="4ABE0B23" w14:textId="77777777" w:rsidR="00EF1DC6" w:rsidRPr="00E60F2C" w:rsidRDefault="00EF1DC6" w:rsidP="00453B40">
      <w:pPr>
        <w:pStyle w:val="NormalnyWeb"/>
        <w:numPr>
          <w:ilvl w:val="1"/>
          <w:numId w:val="12"/>
        </w:numPr>
        <w:shd w:val="clear" w:color="auto" w:fill="FFFFFF"/>
        <w:spacing w:before="0" w:beforeAutospacing="0" w:after="0" w:afterAutospacing="0" w:line="360" w:lineRule="auto"/>
        <w:jc w:val="both"/>
        <w:rPr>
          <w:rFonts w:ascii="Arial" w:hAnsi="Arial" w:cs="Arial"/>
        </w:rPr>
      </w:pPr>
      <w:r w:rsidRPr="00E60F2C">
        <w:rPr>
          <w:rFonts w:ascii="Arial" w:hAnsi="Arial" w:cs="Arial"/>
        </w:rPr>
        <w:lastRenderedPageBreak/>
        <w:t>wymagałoby ono niewspółmiernie dużego wysiłku i  takim przypadku wydany zostaje publiczny komunikat lub zastosowany zostaje podobny środek, za pomocą którego osoby, których dane dotyczą, zostają poinformowane w równie skuteczny sposób.</w:t>
      </w:r>
    </w:p>
    <w:p w14:paraId="77BE1DD8" w14:textId="77777777" w:rsidR="00646C0E" w:rsidRPr="00E60F2C" w:rsidRDefault="00646C0E" w:rsidP="00B37710">
      <w:pPr>
        <w:pStyle w:val="Tekstpodstawowy"/>
        <w:widowControl/>
        <w:spacing w:after="0" w:line="360" w:lineRule="auto"/>
        <w:jc w:val="both"/>
        <w:rPr>
          <w:rFonts w:ascii="Arial" w:hAnsi="Arial"/>
        </w:rPr>
      </w:pPr>
    </w:p>
    <w:p w14:paraId="538BE965" w14:textId="77777777" w:rsidR="00EF1DC6" w:rsidRPr="00E60F2C" w:rsidRDefault="00646C0E"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xml:space="preserve">§ </w:t>
      </w:r>
      <w:r w:rsidR="000C72B9" w:rsidRPr="00E60F2C">
        <w:rPr>
          <w:rStyle w:val="Pogrubienie"/>
          <w:rFonts w:ascii="Arial" w:hAnsi="Arial"/>
          <w:color w:val="000000"/>
        </w:rPr>
        <w:t>11</w:t>
      </w:r>
      <w:r w:rsidR="007849C1" w:rsidRPr="00E60F2C">
        <w:rPr>
          <w:rStyle w:val="Pogrubienie"/>
          <w:rFonts w:ascii="Arial" w:hAnsi="Arial"/>
          <w:color w:val="000000"/>
        </w:rPr>
        <w:t>.</w:t>
      </w:r>
    </w:p>
    <w:p w14:paraId="3985A055" w14:textId="77777777" w:rsidR="00646C0E" w:rsidRPr="00E60F2C" w:rsidRDefault="005C4436" w:rsidP="00B37710">
      <w:pPr>
        <w:pStyle w:val="Tekstpodstawowy"/>
        <w:widowControl/>
        <w:tabs>
          <w:tab w:val="left" w:pos="707"/>
        </w:tabs>
        <w:spacing w:after="0" w:line="360" w:lineRule="auto"/>
        <w:jc w:val="center"/>
        <w:rPr>
          <w:rStyle w:val="Pogrubienie"/>
          <w:rFonts w:ascii="Arial" w:hAnsi="Arial"/>
          <w:color w:val="000000"/>
        </w:rPr>
      </w:pPr>
      <w:r w:rsidRPr="00E60F2C">
        <w:rPr>
          <w:rStyle w:val="Pogrubienie"/>
          <w:rFonts w:ascii="Arial" w:hAnsi="Arial"/>
          <w:color w:val="000000"/>
        </w:rPr>
        <w:t xml:space="preserve">Procedura składania i rozpatrywania wniosków </w:t>
      </w:r>
    </w:p>
    <w:p w14:paraId="5664B225" w14:textId="77777777" w:rsidR="00D96173" w:rsidRPr="00E60F2C" w:rsidRDefault="001B7722" w:rsidP="00B37710">
      <w:pPr>
        <w:pStyle w:val="Tekstpodstawowy"/>
        <w:widowControl/>
        <w:spacing w:after="0" w:line="360" w:lineRule="auto"/>
        <w:jc w:val="both"/>
        <w:rPr>
          <w:rFonts w:ascii="Arial" w:hAnsi="Arial"/>
          <w:color w:val="000000"/>
        </w:rPr>
      </w:pPr>
      <w:r w:rsidRPr="00E60F2C">
        <w:rPr>
          <w:rFonts w:ascii="Arial" w:hAnsi="Arial"/>
          <w:color w:val="000000"/>
        </w:rPr>
        <w:t xml:space="preserve">1. </w:t>
      </w:r>
      <w:r w:rsidR="005C4436" w:rsidRPr="00E60F2C">
        <w:rPr>
          <w:rFonts w:ascii="Arial" w:hAnsi="Arial"/>
          <w:color w:val="000000"/>
        </w:rPr>
        <w:t>Osoba, której dane dotyczą w celu zrealizowania praw, o których mowa w § 3-11 niniejszego Regulaminu może złożyć wniosek</w:t>
      </w:r>
      <w:r w:rsidR="00D96173" w:rsidRPr="00E60F2C">
        <w:rPr>
          <w:rFonts w:ascii="Arial" w:hAnsi="Arial"/>
          <w:color w:val="000000"/>
        </w:rPr>
        <w:t>:</w:t>
      </w:r>
    </w:p>
    <w:p w14:paraId="70132A67" w14:textId="77777777" w:rsidR="00D96173" w:rsidRPr="00E60F2C" w:rsidRDefault="001B7722" w:rsidP="00254505">
      <w:pPr>
        <w:pStyle w:val="Tekstpodstawowy"/>
        <w:widowControl/>
        <w:numPr>
          <w:ilvl w:val="0"/>
          <w:numId w:val="19"/>
        </w:numPr>
        <w:spacing w:after="0" w:line="360" w:lineRule="auto"/>
        <w:jc w:val="both"/>
        <w:rPr>
          <w:rFonts w:ascii="Arial" w:hAnsi="Arial"/>
          <w:color w:val="000000"/>
        </w:rPr>
      </w:pPr>
      <w:r w:rsidRPr="00E60F2C">
        <w:rPr>
          <w:rFonts w:ascii="Arial" w:hAnsi="Arial"/>
          <w:color w:val="000000"/>
        </w:rPr>
        <w:t>elektronicznie, wyłącznie potwierdzonym profilem zaufanym e-PUAP</w:t>
      </w:r>
      <w:r w:rsidR="00D96173" w:rsidRPr="00E60F2C">
        <w:rPr>
          <w:rFonts w:ascii="Arial" w:hAnsi="Arial"/>
          <w:color w:val="000000"/>
        </w:rPr>
        <w:t>;</w:t>
      </w:r>
    </w:p>
    <w:p w14:paraId="2A4EA004" w14:textId="77777777" w:rsidR="005C4436" w:rsidRPr="00E60F2C" w:rsidRDefault="001B7722" w:rsidP="00254505">
      <w:pPr>
        <w:pStyle w:val="Tekstpodstawowy"/>
        <w:widowControl/>
        <w:numPr>
          <w:ilvl w:val="0"/>
          <w:numId w:val="19"/>
        </w:numPr>
        <w:spacing w:after="0" w:line="360" w:lineRule="auto"/>
        <w:jc w:val="both"/>
        <w:rPr>
          <w:rFonts w:ascii="Arial" w:hAnsi="Arial"/>
          <w:color w:val="000000"/>
        </w:rPr>
      </w:pPr>
      <w:r w:rsidRPr="00E60F2C">
        <w:rPr>
          <w:rFonts w:ascii="Arial" w:hAnsi="Arial"/>
          <w:color w:val="000000"/>
        </w:rPr>
        <w:t>w formie pisemnej, podpisany własnoręcznie w sposób czytelny</w:t>
      </w:r>
      <w:r w:rsidR="005C4436" w:rsidRPr="00E60F2C">
        <w:rPr>
          <w:rFonts w:ascii="Arial" w:hAnsi="Arial"/>
          <w:color w:val="000000"/>
        </w:rPr>
        <w:t>:</w:t>
      </w:r>
    </w:p>
    <w:p w14:paraId="255D70D4" w14:textId="77777777" w:rsidR="001B7722" w:rsidRPr="00E60F2C" w:rsidRDefault="005C4436" w:rsidP="00254505">
      <w:pPr>
        <w:pStyle w:val="Tekstpodstawowy"/>
        <w:widowControl/>
        <w:numPr>
          <w:ilvl w:val="1"/>
          <w:numId w:val="19"/>
        </w:numPr>
        <w:spacing w:after="0" w:line="360" w:lineRule="auto"/>
        <w:jc w:val="both"/>
        <w:rPr>
          <w:rFonts w:ascii="Arial" w:hAnsi="Arial"/>
          <w:color w:val="000000"/>
        </w:rPr>
      </w:pPr>
      <w:r w:rsidRPr="00E60F2C">
        <w:rPr>
          <w:rFonts w:ascii="Arial" w:hAnsi="Arial"/>
          <w:color w:val="000000"/>
        </w:rPr>
        <w:t xml:space="preserve">osobiście w sekretariacie </w:t>
      </w:r>
      <w:r w:rsidR="007A23E0" w:rsidRPr="00E60F2C">
        <w:rPr>
          <w:rFonts w:ascii="Arial" w:hAnsi="Arial"/>
          <w:color w:val="000000"/>
        </w:rPr>
        <w:t>Specjalnego Ośrodka Szkolno- Wychowawczego w Myślenicach mieszczącego się przy ul. 3-go Maja 97 b , 32-400 Myślenice,</w:t>
      </w:r>
      <w:r w:rsidRPr="00E60F2C">
        <w:rPr>
          <w:rFonts w:ascii="Arial" w:hAnsi="Arial"/>
          <w:color w:val="000000"/>
        </w:rPr>
        <w:t xml:space="preserve"> codziennie, w godzinach: 8.00-15.00</w:t>
      </w:r>
      <w:r w:rsidR="001B7722" w:rsidRPr="00E60F2C">
        <w:rPr>
          <w:rFonts w:ascii="Arial" w:hAnsi="Arial"/>
          <w:color w:val="000000"/>
        </w:rPr>
        <w:t>;</w:t>
      </w:r>
    </w:p>
    <w:p w14:paraId="0CBE3169" w14:textId="77777777" w:rsidR="005C4436" w:rsidRPr="00E60F2C" w:rsidRDefault="005C4436" w:rsidP="00254505">
      <w:pPr>
        <w:pStyle w:val="Tekstpodstawowy"/>
        <w:widowControl/>
        <w:numPr>
          <w:ilvl w:val="1"/>
          <w:numId w:val="19"/>
        </w:numPr>
        <w:spacing w:after="0" w:line="360" w:lineRule="auto"/>
        <w:jc w:val="both"/>
        <w:rPr>
          <w:rFonts w:ascii="Arial" w:hAnsi="Arial"/>
          <w:color w:val="000000"/>
        </w:rPr>
      </w:pPr>
      <w:r w:rsidRPr="00E60F2C">
        <w:rPr>
          <w:rFonts w:ascii="Arial" w:hAnsi="Arial"/>
          <w:color w:val="000000"/>
        </w:rPr>
        <w:t>przesłać pocztą na adres:</w:t>
      </w:r>
      <w:r w:rsidR="002E5C79" w:rsidRPr="00E60F2C">
        <w:rPr>
          <w:rFonts w:ascii="Arial" w:hAnsi="Arial"/>
          <w:color w:val="000000"/>
        </w:rPr>
        <w:t xml:space="preserve"> Specjalny Ośrodek Szkolno- Wychowawczy w Myślenicach ul. 3-go Maja 97 b , 32-400 Myślenice</w:t>
      </w:r>
      <w:r w:rsidR="001B7722" w:rsidRPr="00E60F2C">
        <w:rPr>
          <w:rFonts w:ascii="Arial" w:hAnsi="Arial"/>
          <w:color w:val="000000"/>
        </w:rPr>
        <w:t>.</w:t>
      </w:r>
    </w:p>
    <w:p w14:paraId="777A4C0D" w14:textId="77777777" w:rsidR="001B7722" w:rsidRPr="00E60F2C" w:rsidRDefault="001B7722" w:rsidP="00B37710">
      <w:pPr>
        <w:pStyle w:val="Tekstpodstawowy"/>
        <w:widowControl/>
        <w:spacing w:after="0" w:line="360" w:lineRule="auto"/>
        <w:jc w:val="both"/>
        <w:rPr>
          <w:rFonts w:ascii="Arial" w:hAnsi="Arial"/>
          <w:color w:val="000000"/>
        </w:rPr>
      </w:pPr>
      <w:r w:rsidRPr="00E60F2C">
        <w:rPr>
          <w:rFonts w:ascii="Arial" w:hAnsi="Arial"/>
          <w:color w:val="000000"/>
        </w:rPr>
        <w:t>2. W sytuacji złożenia wniosku inną drogą niż opisana powyżej osoba, która złożyła wniosek zostanie poinformowana o obowiązujących sposobach składania próśb i żądań w tym zakresie.</w:t>
      </w:r>
    </w:p>
    <w:p w14:paraId="29C496CB" w14:textId="77777777" w:rsidR="001B7722" w:rsidRPr="00E60F2C" w:rsidRDefault="006D32A7" w:rsidP="00B37710">
      <w:pPr>
        <w:pStyle w:val="Tekstpodstawowy"/>
        <w:widowControl/>
        <w:tabs>
          <w:tab w:val="left" w:pos="1307"/>
        </w:tabs>
        <w:spacing w:after="0" w:line="360" w:lineRule="auto"/>
        <w:jc w:val="both"/>
        <w:rPr>
          <w:rFonts w:ascii="Arial" w:hAnsi="Arial"/>
          <w:color w:val="000000"/>
        </w:rPr>
      </w:pPr>
      <w:r w:rsidRPr="00E60F2C">
        <w:rPr>
          <w:rFonts w:ascii="Arial" w:hAnsi="Arial"/>
          <w:color w:val="000000"/>
        </w:rPr>
        <w:t>3</w:t>
      </w:r>
      <w:r w:rsidR="001B7722" w:rsidRPr="00E60F2C">
        <w:rPr>
          <w:rFonts w:ascii="Arial" w:hAnsi="Arial"/>
          <w:color w:val="000000"/>
        </w:rPr>
        <w:t xml:space="preserve">. W przypadku braku możliwości identyfikacji wnioskodawcy lub zaistnienia wątpliwości co do jego tożsamości, w celu zachowania bezpieczeństwa przetwarzania danych osobowych, </w:t>
      </w:r>
      <w:r w:rsidR="002E5C79" w:rsidRPr="00E60F2C">
        <w:rPr>
          <w:rFonts w:ascii="Arial" w:hAnsi="Arial"/>
          <w:color w:val="000000"/>
        </w:rPr>
        <w:t xml:space="preserve">Specjalny Ośrodek Szkolno- Wychowawczy </w:t>
      </w:r>
      <w:r w:rsidR="001B7722" w:rsidRPr="00E60F2C">
        <w:rPr>
          <w:rFonts w:ascii="Arial" w:hAnsi="Arial"/>
          <w:color w:val="000000"/>
        </w:rPr>
        <w:t>może zażądać dodatkowych danych potwierdzających tożsamość wnoszącego.</w:t>
      </w:r>
    </w:p>
    <w:p w14:paraId="75D9BE30" w14:textId="77777777" w:rsidR="00D96173" w:rsidRPr="00E60F2C" w:rsidRDefault="006D32A7" w:rsidP="00B37710">
      <w:pPr>
        <w:pStyle w:val="Tekstpodstawowy"/>
        <w:widowControl/>
        <w:spacing w:after="0" w:line="360" w:lineRule="auto"/>
        <w:jc w:val="both"/>
        <w:rPr>
          <w:rFonts w:ascii="Arial" w:hAnsi="Arial"/>
          <w:shd w:val="clear" w:color="auto" w:fill="FFFFFF"/>
        </w:rPr>
      </w:pPr>
      <w:r w:rsidRPr="00E60F2C">
        <w:rPr>
          <w:rFonts w:ascii="Arial" w:hAnsi="Arial"/>
          <w:shd w:val="clear" w:color="auto" w:fill="FFFFFF"/>
        </w:rPr>
        <w:t>4</w:t>
      </w:r>
      <w:r w:rsidR="00D96173" w:rsidRPr="00E60F2C">
        <w:rPr>
          <w:rFonts w:ascii="Arial" w:hAnsi="Arial"/>
          <w:shd w:val="clear" w:color="auto" w:fill="FFFFFF"/>
        </w:rPr>
        <w:t xml:space="preserve">. Administrator </w:t>
      </w:r>
      <w:r w:rsidR="00EF5C86" w:rsidRPr="00E60F2C">
        <w:rPr>
          <w:rFonts w:ascii="Arial" w:hAnsi="Arial"/>
          <w:shd w:val="clear" w:color="auto" w:fill="FFFFFF"/>
        </w:rPr>
        <w:t>Danych Os</w:t>
      </w:r>
      <w:r w:rsidR="00D96173" w:rsidRPr="00E60F2C">
        <w:rPr>
          <w:rFonts w:ascii="Arial" w:hAnsi="Arial"/>
          <w:shd w:val="clear" w:color="auto" w:fill="FFFFFF"/>
        </w:rPr>
        <w:t xml:space="preserve">obowych bez zbędnej zwłoki – a w każdym razie w terminie miesiąca od otrzymania żądania – udziela osobie, której dane dotyczą, informacji o działaniach podjętych w związku z żądaniem na podstawie art. 15–22 RODO. </w:t>
      </w:r>
    </w:p>
    <w:p w14:paraId="3D622C7A" w14:textId="77777777" w:rsidR="00D96173" w:rsidRPr="00E60F2C" w:rsidRDefault="00D96173" w:rsidP="00B37710">
      <w:pPr>
        <w:pStyle w:val="Tekstpodstawowy"/>
        <w:widowControl/>
        <w:spacing w:after="0" w:line="360" w:lineRule="auto"/>
        <w:jc w:val="both"/>
        <w:rPr>
          <w:rFonts w:ascii="Arial" w:hAnsi="Arial"/>
        </w:rPr>
      </w:pPr>
      <w:r w:rsidRPr="00E60F2C">
        <w:rPr>
          <w:rFonts w:ascii="Arial" w:hAnsi="Arial"/>
          <w:shd w:val="clear" w:color="auto" w:fill="FFFFFF"/>
        </w:rPr>
        <w:t>6. Z uwagi na skomplikowany charakter żądania lub liczbę żądań termin wskazany w pkt.</w:t>
      </w:r>
      <w:r w:rsidR="006D32A7" w:rsidRPr="00E60F2C">
        <w:rPr>
          <w:rFonts w:ascii="Arial" w:hAnsi="Arial"/>
          <w:shd w:val="clear" w:color="auto" w:fill="FFFFFF"/>
        </w:rPr>
        <w:t xml:space="preserve"> 4</w:t>
      </w:r>
      <w:r w:rsidRPr="00E60F2C">
        <w:rPr>
          <w:rFonts w:ascii="Arial" w:hAnsi="Arial"/>
          <w:shd w:val="clear" w:color="auto" w:fill="FFFFFF"/>
        </w:rPr>
        <w:t xml:space="preserve"> może być przedłużony o kolejne dwa miesiące. W terminie miesiąca od otrzymania żądania administrator danych osobowych poinformuje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7A5113AB" w14:textId="77777777" w:rsidR="00646C0E" w:rsidRPr="00E60F2C" w:rsidRDefault="006D32A7" w:rsidP="00B37710">
      <w:pPr>
        <w:pStyle w:val="Tekstpodstawowy"/>
        <w:widowControl/>
        <w:tabs>
          <w:tab w:val="left" w:pos="600"/>
        </w:tabs>
        <w:spacing w:after="0" w:line="360" w:lineRule="auto"/>
        <w:jc w:val="both"/>
        <w:rPr>
          <w:rFonts w:ascii="Arial" w:hAnsi="Arial"/>
          <w:color w:val="000000"/>
        </w:rPr>
      </w:pPr>
      <w:r w:rsidRPr="00E60F2C">
        <w:rPr>
          <w:rStyle w:val="Pogrubienie"/>
          <w:rFonts w:ascii="Arial" w:hAnsi="Arial"/>
          <w:b w:val="0"/>
          <w:color w:val="000000"/>
        </w:rPr>
        <w:t>7. Administrator Danych Osobowych u</w:t>
      </w:r>
      <w:r w:rsidR="00646C0E" w:rsidRPr="00E60F2C">
        <w:rPr>
          <w:rFonts w:ascii="Arial" w:hAnsi="Arial"/>
          <w:color w:val="000000"/>
        </w:rPr>
        <w:t>dziela informacji o działaniach podjętych w związku z żądaniem</w:t>
      </w:r>
      <w:r w:rsidRPr="00E60F2C">
        <w:rPr>
          <w:rFonts w:ascii="Arial" w:hAnsi="Arial"/>
          <w:color w:val="000000"/>
        </w:rPr>
        <w:t xml:space="preserve"> osoby, której dane dotyczą i w szczególności:</w:t>
      </w:r>
    </w:p>
    <w:p w14:paraId="136C6EAD" w14:textId="77777777" w:rsidR="00646C0E" w:rsidRPr="00E60F2C" w:rsidRDefault="006D32A7" w:rsidP="00B37710">
      <w:pPr>
        <w:pStyle w:val="Tekstpodstawowy"/>
        <w:widowControl/>
        <w:tabs>
          <w:tab w:val="left" w:pos="1307"/>
        </w:tabs>
        <w:spacing w:after="0" w:line="360" w:lineRule="auto"/>
        <w:jc w:val="both"/>
        <w:rPr>
          <w:rFonts w:ascii="Arial" w:hAnsi="Arial"/>
          <w:color w:val="000000"/>
        </w:rPr>
      </w:pPr>
      <w:r w:rsidRPr="00E60F2C">
        <w:rPr>
          <w:rFonts w:ascii="Arial" w:hAnsi="Arial"/>
          <w:color w:val="000000"/>
        </w:rPr>
        <w:t xml:space="preserve">1) </w:t>
      </w:r>
      <w:r w:rsidR="00646C0E" w:rsidRPr="00E60F2C">
        <w:rPr>
          <w:rFonts w:ascii="Arial" w:hAnsi="Arial"/>
          <w:color w:val="000000"/>
        </w:rPr>
        <w:t>realizuje wniosek zgodnie z</w:t>
      </w:r>
      <w:r w:rsidRPr="00E60F2C">
        <w:rPr>
          <w:rFonts w:ascii="Arial" w:hAnsi="Arial"/>
          <w:color w:val="000000"/>
        </w:rPr>
        <w:t xml:space="preserve"> </w:t>
      </w:r>
      <w:r w:rsidR="00646C0E" w:rsidRPr="00E60F2C">
        <w:rPr>
          <w:rFonts w:ascii="Arial" w:hAnsi="Arial"/>
          <w:color w:val="000000"/>
        </w:rPr>
        <w:t>żądaniem;</w:t>
      </w:r>
    </w:p>
    <w:p w14:paraId="41DE9786" w14:textId="77777777" w:rsidR="00646C0E" w:rsidRPr="00E60F2C" w:rsidRDefault="006D32A7" w:rsidP="00B37710">
      <w:pPr>
        <w:pStyle w:val="Tekstpodstawowy"/>
        <w:widowControl/>
        <w:tabs>
          <w:tab w:val="left" w:pos="1307"/>
        </w:tabs>
        <w:spacing w:after="0" w:line="360" w:lineRule="auto"/>
        <w:jc w:val="both"/>
        <w:rPr>
          <w:rStyle w:val="Pogrubienie"/>
          <w:rFonts w:ascii="Arial" w:hAnsi="Arial"/>
          <w:color w:val="000000"/>
        </w:rPr>
      </w:pPr>
      <w:r w:rsidRPr="00E60F2C">
        <w:rPr>
          <w:rFonts w:ascii="Arial" w:hAnsi="Arial"/>
          <w:color w:val="000000"/>
        </w:rPr>
        <w:lastRenderedPageBreak/>
        <w:t xml:space="preserve">2) </w:t>
      </w:r>
      <w:r w:rsidR="00646C0E" w:rsidRPr="00E60F2C">
        <w:rPr>
          <w:rFonts w:ascii="Arial" w:hAnsi="Arial"/>
          <w:color w:val="000000"/>
        </w:rPr>
        <w:t xml:space="preserve">informuje o konieczności wydłużenia terminu realizacji wniosku </w:t>
      </w:r>
      <w:r w:rsidRPr="00E60F2C">
        <w:rPr>
          <w:rFonts w:ascii="Arial" w:hAnsi="Arial"/>
          <w:color w:val="000000"/>
        </w:rPr>
        <w:t>wraz z podaniem przyczyny opóźnienia.</w:t>
      </w:r>
    </w:p>
    <w:p w14:paraId="1367BDC2" w14:textId="77777777" w:rsidR="00646C0E" w:rsidRPr="00E60F2C" w:rsidRDefault="006D32A7" w:rsidP="00B37710">
      <w:pPr>
        <w:pStyle w:val="Tekstpodstawowy"/>
        <w:widowControl/>
        <w:tabs>
          <w:tab w:val="left" w:pos="1307"/>
        </w:tabs>
        <w:spacing w:after="0" w:line="360" w:lineRule="auto"/>
        <w:jc w:val="both"/>
        <w:rPr>
          <w:rFonts w:ascii="Arial" w:hAnsi="Arial"/>
          <w:b/>
          <w:color w:val="000000"/>
        </w:rPr>
      </w:pPr>
      <w:r w:rsidRPr="00E60F2C">
        <w:rPr>
          <w:rStyle w:val="Pogrubienie"/>
          <w:rFonts w:ascii="Arial" w:hAnsi="Arial"/>
          <w:b w:val="0"/>
          <w:color w:val="000000"/>
        </w:rPr>
        <w:t>8. W przypadku podjęcia de</w:t>
      </w:r>
      <w:r w:rsidR="005C6A8C" w:rsidRPr="00E60F2C">
        <w:rPr>
          <w:rStyle w:val="Pogrubienie"/>
          <w:rFonts w:ascii="Arial" w:hAnsi="Arial"/>
          <w:b w:val="0"/>
          <w:color w:val="000000"/>
        </w:rPr>
        <w:t xml:space="preserve">cyzji przez </w:t>
      </w:r>
      <w:r w:rsidR="002E5C79" w:rsidRPr="00E60F2C">
        <w:rPr>
          <w:rFonts w:ascii="Arial" w:hAnsi="Arial"/>
          <w:color w:val="000000"/>
        </w:rPr>
        <w:t xml:space="preserve">Specjalny Ośrodek Szkolno- Wychowawczy </w:t>
      </w:r>
      <w:r w:rsidRPr="00E60F2C">
        <w:rPr>
          <w:rStyle w:val="Pogrubienie"/>
          <w:rFonts w:ascii="Arial" w:hAnsi="Arial"/>
          <w:b w:val="0"/>
          <w:color w:val="000000"/>
        </w:rPr>
        <w:t xml:space="preserve">o odmowie </w:t>
      </w:r>
      <w:r w:rsidR="00646C0E" w:rsidRPr="00E60F2C">
        <w:rPr>
          <w:rStyle w:val="Pogrubienie"/>
          <w:rFonts w:ascii="Arial" w:hAnsi="Arial"/>
          <w:b w:val="0"/>
          <w:color w:val="000000"/>
        </w:rPr>
        <w:t xml:space="preserve">realizacji wniosku informuje </w:t>
      </w:r>
      <w:r w:rsidRPr="00E60F2C">
        <w:rPr>
          <w:rStyle w:val="Pogrubienie"/>
          <w:rFonts w:ascii="Arial" w:hAnsi="Arial"/>
          <w:b w:val="0"/>
          <w:color w:val="000000"/>
        </w:rPr>
        <w:t>osobę wnoszącą o:</w:t>
      </w:r>
    </w:p>
    <w:p w14:paraId="0DE7794C" w14:textId="77777777" w:rsidR="00646C0E" w:rsidRPr="00E60F2C" w:rsidRDefault="00646C0E" w:rsidP="00254505">
      <w:pPr>
        <w:pStyle w:val="Tekstpodstawowy"/>
        <w:widowControl/>
        <w:numPr>
          <w:ilvl w:val="0"/>
          <w:numId w:val="21"/>
        </w:numPr>
        <w:tabs>
          <w:tab w:val="left" w:pos="426"/>
        </w:tabs>
        <w:spacing w:after="0" w:line="360" w:lineRule="auto"/>
        <w:jc w:val="both"/>
        <w:rPr>
          <w:rFonts w:ascii="Arial" w:hAnsi="Arial"/>
          <w:color w:val="000000"/>
        </w:rPr>
      </w:pPr>
      <w:r w:rsidRPr="00E60F2C">
        <w:rPr>
          <w:rFonts w:ascii="Arial" w:hAnsi="Arial"/>
          <w:color w:val="000000"/>
        </w:rPr>
        <w:t>powodach niepodjęcia działań;</w:t>
      </w:r>
    </w:p>
    <w:p w14:paraId="04250678" w14:textId="77777777" w:rsidR="00646C0E" w:rsidRPr="00E60F2C" w:rsidRDefault="00646C0E" w:rsidP="00254505">
      <w:pPr>
        <w:pStyle w:val="Tekstpodstawowy"/>
        <w:widowControl/>
        <w:numPr>
          <w:ilvl w:val="0"/>
          <w:numId w:val="21"/>
        </w:numPr>
        <w:tabs>
          <w:tab w:val="left" w:pos="426"/>
        </w:tabs>
        <w:spacing w:after="0" w:line="360" w:lineRule="auto"/>
        <w:jc w:val="both"/>
        <w:rPr>
          <w:rFonts w:ascii="Arial" w:hAnsi="Arial"/>
          <w:color w:val="000000"/>
        </w:rPr>
      </w:pPr>
      <w:r w:rsidRPr="00E60F2C">
        <w:rPr>
          <w:rFonts w:ascii="Arial" w:hAnsi="Arial"/>
          <w:color w:val="000000"/>
        </w:rPr>
        <w:t>możliwości wniesienia skargi do Prezesa Urzędu Ochrony Danych Osobowych;</w:t>
      </w:r>
    </w:p>
    <w:p w14:paraId="1B75E35E" w14:textId="77777777" w:rsidR="00646C0E" w:rsidRPr="00E60F2C" w:rsidRDefault="006D32A7" w:rsidP="00254505">
      <w:pPr>
        <w:pStyle w:val="Tekstpodstawowy"/>
        <w:widowControl/>
        <w:numPr>
          <w:ilvl w:val="0"/>
          <w:numId w:val="21"/>
        </w:numPr>
        <w:tabs>
          <w:tab w:val="left" w:pos="426"/>
        </w:tabs>
        <w:spacing w:after="0" w:line="360" w:lineRule="auto"/>
        <w:jc w:val="both"/>
        <w:rPr>
          <w:rStyle w:val="Pogrubienie"/>
          <w:rFonts w:ascii="Arial" w:hAnsi="Arial"/>
          <w:color w:val="000000"/>
          <w:u w:val="single"/>
        </w:rPr>
      </w:pPr>
      <w:r w:rsidRPr="00E60F2C">
        <w:rPr>
          <w:rFonts w:ascii="Arial" w:hAnsi="Arial"/>
          <w:color w:val="000000"/>
        </w:rPr>
        <w:t xml:space="preserve">możliwości skorzystania </w:t>
      </w:r>
      <w:r w:rsidR="00646C0E" w:rsidRPr="00E60F2C">
        <w:rPr>
          <w:rFonts w:ascii="Arial" w:hAnsi="Arial"/>
          <w:color w:val="000000"/>
        </w:rPr>
        <w:t>ze środków ochrony prawnej przed sądem.</w:t>
      </w:r>
    </w:p>
    <w:p w14:paraId="14A0425A" w14:textId="77777777" w:rsidR="00646C0E" w:rsidRPr="00E60F2C" w:rsidRDefault="006D32A7" w:rsidP="00B37710">
      <w:pPr>
        <w:pStyle w:val="Tekstpodstawowy"/>
        <w:widowControl/>
        <w:tabs>
          <w:tab w:val="left" w:pos="600"/>
        </w:tabs>
        <w:spacing w:after="0" w:line="360" w:lineRule="auto"/>
        <w:jc w:val="both"/>
        <w:rPr>
          <w:rFonts w:ascii="Arial" w:hAnsi="Arial"/>
          <w:b/>
          <w:color w:val="000000"/>
        </w:rPr>
      </w:pPr>
      <w:r w:rsidRPr="00E60F2C">
        <w:rPr>
          <w:rStyle w:val="Pogrubienie"/>
          <w:rFonts w:ascii="Arial" w:hAnsi="Arial"/>
          <w:b w:val="0"/>
          <w:color w:val="000000"/>
        </w:rPr>
        <w:t>9. Ko</w:t>
      </w:r>
      <w:r w:rsidR="00646C0E" w:rsidRPr="00E60F2C">
        <w:rPr>
          <w:rStyle w:val="Pogrubienie"/>
          <w:rFonts w:ascii="Arial" w:hAnsi="Arial"/>
          <w:b w:val="0"/>
          <w:color w:val="000000"/>
        </w:rPr>
        <w:t xml:space="preserve">munikacja i działania podejmowane przez </w:t>
      </w:r>
      <w:r w:rsidR="002E5C79" w:rsidRPr="00E60F2C">
        <w:rPr>
          <w:rFonts w:ascii="Arial" w:hAnsi="Arial"/>
          <w:color w:val="000000"/>
        </w:rPr>
        <w:t xml:space="preserve">Specjalny Ośrodek Szkolno- Wychowawczy </w:t>
      </w:r>
      <w:r w:rsidR="00646C0E" w:rsidRPr="00E60F2C">
        <w:rPr>
          <w:rStyle w:val="Pogrubienie"/>
          <w:rFonts w:ascii="Arial" w:hAnsi="Arial"/>
          <w:b w:val="0"/>
          <w:color w:val="000000"/>
        </w:rPr>
        <w:t>na mocy art. 15-21 i art. 34 RODO</w:t>
      </w:r>
      <w:r w:rsidRPr="00E60F2C">
        <w:rPr>
          <w:rStyle w:val="Pogrubienie"/>
          <w:rFonts w:ascii="Arial" w:hAnsi="Arial"/>
          <w:b w:val="0"/>
          <w:color w:val="000000"/>
        </w:rPr>
        <w:t xml:space="preserve"> oraz </w:t>
      </w:r>
      <w:r w:rsidR="00646C0E" w:rsidRPr="00E60F2C">
        <w:rPr>
          <w:rStyle w:val="Pogrubienie"/>
          <w:rFonts w:ascii="Arial" w:hAnsi="Arial"/>
          <w:b w:val="0"/>
          <w:color w:val="000000"/>
        </w:rPr>
        <w:t xml:space="preserve">informacje podawane </w:t>
      </w:r>
      <w:r w:rsidRPr="00E60F2C">
        <w:rPr>
          <w:rStyle w:val="Pogrubienie"/>
          <w:rFonts w:ascii="Arial" w:hAnsi="Arial"/>
          <w:b w:val="0"/>
          <w:color w:val="000000"/>
        </w:rPr>
        <w:t xml:space="preserve">osobie wnoszącej </w:t>
      </w:r>
      <w:r w:rsidR="00646C0E" w:rsidRPr="00E60F2C">
        <w:rPr>
          <w:rStyle w:val="Pogrubienie"/>
          <w:rFonts w:ascii="Arial" w:hAnsi="Arial"/>
          <w:b w:val="0"/>
          <w:color w:val="000000"/>
        </w:rPr>
        <w:t>są wolne od opłat.</w:t>
      </w:r>
    </w:p>
    <w:p w14:paraId="631E28D2" w14:textId="77777777" w:rsidR="00646C0E" w:rsidRPr="00E60F2C" w:rsidRDefault="006D32A7" w:rsidP="00B37710">
      <w:pPr>
        <w:pStyle w:val="Tekstpodstawowy"/>
        <w:widowControl/>
        <w:tabs>
          <w:tab w:val="left" w:pos="600"/>
        </w:tabs>
        <w:spacing w:after="0" w:line="360" w:lineRule="auto"/>
        <w:jc w:val="both"/>
        <w:rPr>
          <w:rFonts w:ascii="Arial" w:hAnsi="Arial"/>
          <w:color w:val="000000"/>
        </w:rPr>
      </w:pPr>
      <w:r w:rsidRPr="00E60F2C">
        <w:rPr>
          <w:rFonts w:ascii="Arial" w:hAnsi="Arial"/>
          <w:color w:val="000000"/>
        </w:rPr>
        <w:t xml:space="preserve">10. W przypadku, gdy </w:t>
      </w:r>
      <w:r w:rsidR="00646C0E" w:rsidRPr="00E60F2C">
        <w:rPr>
          <w:rFonts w:ascii="Arial" w:hAnsi="Arial"/>
          <w:color w:val="000000"/>
        </w:rPr>
        <w:t xml:space="preserve">żądania </w:t>
      </w:r>
      <w:r w:rsidRPr="00E60F2C">
        <w:rPr>
          <w:rFonts w:ascii="Arial" w:hAnsi="Arial"/>
          <w:color w:val="000000"/>
        </w:rPr>
        <w:t xml:space="preserve">osoby wnoszącej </w:t>
      </w:r>
      <w:r w:rsidR="00646C0E" w:rsidRPr="00E60F2C">
        <w:rPr>
          <w:rFonts w:ascii="Arial" w:hAnsi="Arial"/>
          <w:color w:val="000000"/>
        </w:rPr>
        <w:t>są ewidentnie nieuzasadnione lub nadmierne,</w:t>
      </w:r>
      <w:r w:rsidRPr="00E60F2C">
        <w:rPr>
          <w:rFonts w:ascii="Arial" w:hAnsi="Arial"/>
          <w:color w:val="000000"/>
        </w:rPr>
        <w:t xml:space="preserve"> </w:t>
      </w:r>
      <w:r w:rsidR="00646C0E" w:rsidRPr="00E60F2C">
        <w:rPr>
          <w:rFonts w:ascii="Arial" w:hAnsi="Arial"/>
          <w:color w:val="000000"/>
        </w:rPr>
        <w:t xml:space="preserve">w szczególności ze względu na swój ustawiczny charakter, </w:t>
      </w:r>
      <w:r w:rsidR="002E5C79" w:rsidRPr="00E60F2C">
        <w:rPr>
          <w:rFonts w:ascii="Arial" w:hAnsi="Arial"/>
          <w:color w:val="000000"/>
        </w:rPr>
        <w:t xml:space="preserve">Specjalny Ośrodek Szkolno- Wychowawczy </w:t>
      </w:r>
      <w:r w:rsidR="00646C0E" w:rsidRPr="00E60F2C">
        <w:rPr>
          <w:rFonts w:ascii="Arial" w:hAnsi="Arial"/>
          <w:color w:val="000000"/>
        </w:rPr>
        <w:t>może:</w:t>
      </w:r>
    </w:p>
    <w:p w14:paraId="1710EDFD" w14:textId="77777777" w:rsidR="00646C0E" w:rsidRPr="00E60F2C" w:rsidRDefault="00646C0E" w:rsidP="00254505">
      <w:pPr>
        <w:pStyle w:val="Tekstpodstawowy"/>
        <w:widowControl/>
        <w:numPr>
          <w:ilvl w:val="0"/>
          <w:numId w:val="23"/>
        </w:numPr>
        <w:tabs>
          <w:tab w:val="left" w:pos="426"/>
        </w:tabs>
        <w:spacing w:after="0" w:line="360" w:lineRule="auto"/>
        <w:jc w:val="both"/>
        <w:rPr>
          <w:rFonts w:ascii="Arial" w:hAnsi="Arial"/>
          <w:color w:val="000000"/>
        </w:rPr>
      </w:pPr>
      <w:r w:rsidRPr="00E60F2C">
        <w:rPr>
          <w:rFonts w:ascii="Arial" w:hAnsi="Arial"/>
          <w:color w:val="000000"/>
        </w:rPr>
        <w:t>pobrać rozsądną opłatę, uwzględniając administracyjne koszty udzielania informacji, prowadzenia komunikacji lub podjęcia żądanych działań;</w:t>
      </w:r>
    </w:p>
    <w:p w14:paraId="7F86B363" w14:textId="77777777" w:rsidR="00646C0E" w:rsidRPr="00E60F2C" w:rsidRDefault="00646C0E" w:rsidP="00254505">
      <w:pPr>
        <w:pStyle w:val="Tekstpodstawowy"/>
        <w:widowControl/>
        <w:numPr>
          <w:ilvl w:val="0"/>
          <w:numId w:val="23"/>
        </w:numPr>
        <w:tabs>
          <w:tab w:val="left" w:pos="426"/>
        </w:tabs>
        <w:spacing w:after="0" w:line="360" w:lineRule="auto"/>
        <w:jc w:val="both"/>
        <w:rPr>
          <w:rFonts w:ascii="Arial" w:hAnsi="Arial"/>
          <w:color w:val="000000"/>
        </w:rPr>
      </w:pPr>
      <w:r w:rsidRPr="00E60F2C">
        <w:rPr>
          <w:rFonts w:ascii="Arial" w:hAnsi="Arial"/>
          <w:color w:val="000000"/>
        </w:rPr>
        <w:t>odmówić podjęcia działań w związku z</w:t>
      </w:r>
      <w:r w:rsidR="006D32A7" w:rsidRPr="00E60F2C">
        <w:rPr>
          <w:rFonts w:ascii="Arial" w:hAnsi="Arial"/>
          <w:color w:val="000000"/>
        </w:rPr>
        <w:t xml:space="preserve"> przedstawionym</w:t>
      </w:r>
      <w:r w:rsidRPr="00E60F2C">
        <w:rPr>
          <w:rFonts w:ascii="Arial" w:hAnsi="Arial"/>
          <w:color w:val="000000"/>
        </w:rPr>
        <w:t xml:space="preserve"> żądaniem.</w:t>
      </w:r>
    </w:p>
    <w:p w14:paraId="6D9CCACF" w14:textId="77777777" w:rsidR="00646C0E" w:rsidRPr="00E60F2C" w:rsidRDefault="006D32A7" w:rsidP="00B37710">
      <w:pPr>
        <w:pStyle w:val="Tekstpodstawowy"/>
        <w:widowControl/>
        <w:tabs>
          <w:tab w:val="left" w:pos="600"/>
        </w:tabs>
        <w:spacing w:after="0" w:line="360" w:lineRule="auto"/>
        <w:jc w:val="both"/>
        <w:rPr>
          <w:rFonts w:ascii="Arial" w:hAnsi="Arial"/>
          <w:color w:val="000000"/>
        </w:rPr>
      </w:pPr>
      <w:r w:rsidRPr="00E60F2C">
        <w:rPr>
          <w:rFonts w:ascii="Arial" w:hAnsi="Arial"/>
          <w:color w:val="000000"/>
        </w:rPr>
        <w:t xml:space="preserve">11. </w:t>
      </w:r>
      <w:r w:rsidR="00646C0E" w:rsidRPr="00E60F2C">
        <w:rPr>
          <w:rFonts w:ascii="Arial" w:hAnsi="Arial"/>
          <w:color w:val="000000"/>
        </w:rPr>
        <w:t>Obowiązek wykazania, że żądanie ma ewidentnie nieuzasadniony lub nadmierny charakter spoczywa na</w:t>
      </w:r>
      <w:r w:rsidR="002E5C79" w:rsidRPr="00E60F2C">
        <w:rPr>
          <w:rFonts w:ascii="Arial" w:hAnsi="Arial"/>
          <w:color w:val="000000"/>
        </w:rPr>
        <w:t xml:space="preserve"> Specjalnym Ośrodku Szkolno- Wychowawczym</w:t>
      </w:r>
      <w:r w:rsidR="00646C0E" w:rsidRPr="00E60F2C">
        <w:rPr>
          <w:rFonts w:ascii="Arial" w:hAnsi="Arial"/>
          <w:color w:val="000000"/>
        </w:rPr>
        <w:t>.</w:t>
      </w:r>
    </w:p>
    <w:p w14:paraId="331D4C21" w14:textId="77777777" w:rsidR="006D32A7" w:rsidRPr="00E60F2C" w:rsidRDefault="00646C0E" w:rsidP="00B37710">
      <w:pPr>
        <w:pStyle w:val="Tekstpodstawowy"/>
        <w:widowControl/>
        <w:spacing w:after="0" w:line="360" w:lineRule="auto"/>
        <w:jc w:val="center"/>
        <w:rPr>
          <w:rStyle w:val="Pogrubienie"/>
          <w:rFonts w:ascii="Arial" w:hAnsi="Arial"/>
          <w:color w:val="000000"/>
        </w:rPr>
      </w:pPr>
      <w:r w:rsidRPr="00E60F2C">
        <w:rPr>
          <w:rStyle w:val="Pogrubienie"/>
          <w:rFonts w:ascii="Arial" w:hAnsi="Arial"/>
          <w:color w:val="000000"/>
        </w:rPr>
        <w:t xml:space="preserve">§ </w:t>
      </w:r>
      <w:r w:rsidR="000C72B9" w:rsidRPr="00E60F2C">
        <w:rPr>
          <w:rStyle w:val="Pogrubienie"/>
          <w:rFonts w:ascii="Arial" w:hAnsi="Arial"/>
          <w:color w:val="000000"/>
        </w:rPr>
        <w:t>12.</w:t>
      </w:r>
    </w:p>
    <w:p w14:paraId="05FE5B3E" w14:textId="77777777" w:rsidR="00646C0E" w:rsidRPr="00E60F2C" w:rsidRDefault="00646C0E" w:rsidP="00B37710">
      <w:pPr>
        <w:pStyle w:val="Tekstpodstawowy"/>
        <w:widowControl/>
        <w:spacing w:after="0" w:line="360" w:lineRule="auto"/>
        <w:jc w:val="center"/>
        <w:rPr>
          <w:rFonts w:ascii="Arial" w:hAnsi="Arial"/>
          <w:color w:val="000000"/>
        </w:rPr>
      </w:pPr>
      <w:r w:rsidRPr="00E60F2C">
        <w:rPr>
          <w:rStyle w:val="Pogrubienie"/>
          <w:rFonts w:ascii="Arial" w:hAnsi="Arial"/>
          <w:color w:val="000000"/>
        </w:rPr>
        <w:t>Postanowienia końcowe</w:t>
      </w:r>
    </w:p>
    <w:p w14:paraId="1A3218B3" w14:textId="5383AC19" w:rsidR="00646C0E" w:rsidRPr="00E60F2C" w:rsidRDefault="0075735F" w:rsidP="00B37710">
      <w:pPr>
        <w:pStyle w:val="Tekstpodstawowy"/>
        <w:widowControl/>
        <w:tabs>
          <w:tab w:val="left" w:pos="707"/>
        </w:tabs>
        <w:spacing w:after="0" w:line="360" w:lineRule="auto"/>
        <w:jc w:val="both"/>
        <w:rPr>
          <w:rFonts w:ascii="Arial" w:hAnsi="Arial"/>
          <w:bCs/>
          <w:iCs/>
          <w:color w:val="000000"/>
        </w:rPr>
      </w:pPr>
      <w:r w:rsidRPr="00E60F2C">
        <w:rPr>
          <w:rFonts w:ascii="Arial" w:hAnsi="Arial"/>
          <w:color w:val="000000"/>
        </w:rPr>
        <w:t xml:space="preserve">1. </w:t>
      </w:r>
      <w:r w:rsidR="00646C0E" w:rsidRPr="00E60F2C">
        <w:rPr>
          <w:rFonts w:ascii="Arial" w:hAnsi="Arial"/>
          <w:color w:val="000000"/>
        </w:rPr>
        <w:t>Niniejsz</w:t>
      </w:r>
      <w:r w:rsidRPr="00E60F2C">
        <w:rPr>
          <w:rFonts w:ascii="Arial" w:hAnsi="Arial"/>
          <w:color w:val="000000"/>
        </w:rPr>
        <w:t xml:space="preserve">a </w:t>
      </w:r>
      <w:r w:rsidR="00646C0E" w:rsidRPr="00E60F2C">
        <w:rPr>
          <w:rStyle w:val="Uwydatnienie"/>
          <w:rFonts w:ascii="Arial" w:hAnsi="Arial"/>
          <w:bCs/>
          <w:i w:val="0"/>
          <w:color w:val="000000"/>
        </w:rPr>
        <w:t>„</w:t>
      </w:r>
      <w:r w:rsidR="00646C0E" w:rsidRPr="00E60F2C">
        <w:rPr>
          <w:rStyle w:val="Uwydatnienie"/>
          <w:rFonts w:ascii="Arial" w:hAnsi="Arial"/>
          <w:bCs/>
          <w:color w:val="000000"/>
        </w:rPr>
        <w:t>Procedura realizacji praw osób, których dane dotyczą</w:t>
      </w:r>
      <w:r w:rsidRPr="00E60F2C">
        <w:rPr>
          <w:rStyle w:val="Uwydatnienie"/>
          <w:rFonts w:ascii="Arial" w:hAnsi="Arial"/>
          <w:bCs/>
          <w:color w:val="000000"/>
        </w:rPr>
        <w:t xml:space="preserve"> </w:t>
      </w:r>
      <w:r w:rsidR="00646C0E" w:rsidRPr="00E60F2C">
        <w:rPr>
          <w:rStyle w:val="Uwydatnienie"/>
          <w:rFonts w:ascii="Arial" w:hAnsi="Arial"/>
          <w:bCs/>
          <w:color w:val="000000"/>
        </w:rPr>
        <w:t>w</w:t>
      </w:r>
      <w:r w:rsidR="00646C0E" w:rsidRPr="00E60F2C">
        <w:rPr>
          <w:rStyle w:val="Uwydatnienie"/>
          <w:rFonts w:ascii="Arial" w:hAnsi="Arial"/>
          <w:bCs/>
          <w:i w:val="0"/>
          <w:color w:val="000000"/>
        </w:rPr>
        <w:t xml:space="preserve"> </w:t>
      </w:r>
      <w:r w:rsidR="002E5C79" w:rsidRPr="00E60F2C">
        <w:rPr>
          <w:rFonts w:ascii="Arial" w:hAnsi="Arial"/>
          <w:i/>
          <w:color w:val="000000"/>
        </w:rPr>
        <w:t>Specjalny</w:t>
      </w:r>
      <w:r w:rsidR="001E2C87" w:rsidRPr="00E60F2C">
        <w:rPr>
          <w:rFonts w:ascii="Arial" w:hAnsi="Arial"/>
          <w:i/>
          <w:color w:val="000000"/>
        </w:rPr>
        <w:t>m Ośrodku</w:t>
      </w:r>
      <w:r w:rsidR="002E5C79" w:rsidRPr="00E60F2C">
        <w:rPr>
          <w:rFonts w:ascii="Arial" w:hAnsi="Arial"/>
          <w:i/>
          <w:color w:val="000000"/>
        </w:rPr>
        <w:t xml:space="preserve"> Szkolno- Wychowawczy</w:t>
      </w:r>
      <w:r w:rsidR="001E2C87" w:rsidRPr="00E60F2C">
        <w:rPr>
          <w:rFonts w:ascii="Arial" w:hAnsi="Arial"/>
          <w:i/>
          <w:color w:val="000000"/>
        </w:rPr>
        <w:t>m</w:t>
      </w:r>
      <w:r w:rsidR="002E5C79" w:rsidRPr="00E60F2C">
        <w:rPr>
          <w:rFonts w:ascii="Arial" w:hAnsi="Arial"/>
          <w:i/>
          <w:color w:val="000000"/>
        </w:rPr>
        <w:t xml:space="preserve"> </w:t>
      </w:r>
      <w:r w:rsidRPr="00E60F2C">
        <w:rPr>
          <w:rFonts w:ascii="Arial" w:hAnsi="Arial"/>
          <w:bCs/>
          <w:i/>
          <w:iCs/>
          <w:color w:val="000000"/>
        </w:rPr>
        <w:t xml:space="preserve">w </w:t>
      </w:r>
      <w:r w:rsidR="002E5C79" w:rsidRPr="00E60F2C">
        <w:rPr>
          <w:rFonts w:ascii="Arial" w:hAnsi="Arial"/>
          <w:bCs/>
          <w:i/>
          <w:iCs/>
          <w:color w:val="000000"/>
        </w:rPr>
        <w:t>Myślenicach</w:t>
      </w:r>
      <w:r w:rsidRPr="00E60F2C">
        <w:rPr>
          <w:rFonts w:ascii="Arial" w:hAnsi="Arial"/>
          <w:bCs/>
          <w:i/>
          <w:iCs/>
          <w:color w:val="000000"/>
        </w:rPr>
        <w:t>''</w:t>
      </w:r>
      <w:r w:rsidR="001371A5" w:rsidRPr="00E60F2C">
        <w:rPr>
          <w:rFonts w:ascii="Arial" w:hAnsi="Arial"/>
          <w:bCs/>
          <w:i/>
          <w:iCs/>
          <w:color w:val="000000"/>
        </w:rPr>
        <w:t xml:space="preserve"> </w:t>
      </w:r>
      <w:r w:rsidR="001371A5" w:rsidRPr="00E60F2C">
        <w:rPr>
          <w:rFonts w:ascii="Arial" w:hAnsi="Arial"/>
          <w:bCs/>
          <w:iCs/>
          <w:color w:val="000000"/>
        </w:rPr>
        <w:t xml:space="preserve">zostaje dopuszczona do użytku zarządzeniem dyrektora </w:t>
      </w:r>
      <w:r w:rsidR="001E2C87" w:rsidRPr="00E60F2C">
        <w:rPr>
          <w:rFonts w:ascii="Arial" w:hAnsi="Arial"/>
          <w:color w:val="000000"/>
        </w:rPr>
        <w:t>Specjalnego Ośrodka Szkolno- Wychowawczego</w:t>
      </w:r>
      <w:r w:rsidR="001371A5" w:rsidRPr="00E60F2C">
        <w:rPr>
          <w:rFonts w:ascii="Arial" w:hAnsi="Arial"/>
          <w:bCs/>
          <w:iCs/>
          <w:color w:val="000000"/>
        </w:rPr>
        <w:t>.</w:t>
      </w:r>
    </w:p>
    <w:p w14:paraId="0EEA40AE" w14:textId="77777777" w:rsidR="001371A5" w:rsidRPr="00E60F2C" w:rsidRDefault="001371A5" w:rsidP="00B37710">
      <w:pPr>
        <w:pStyle w:val="Tekstpodstawowy"/>
        <w:widowControl/>
        <w:tabs>
          <w:tab w:val="left" w:pos="707"/>
        </w:tabs>
        <w:spacing w:after="0" w:line="360" w:lineRule="auto"/>
        <w:jc w:val="both"/>
        <w:rPr>
          <w:rFonts w:ascii="Arial" w:hAnsi="Arial"/>
          <w:color w:val="000000"/>
        </w:rPr>
      </w:pPr>
      <w:r w:rsidRPr="00E60F2C">
        <w:rPr>
          <w:rFonts w:ascii="Arial" w:hAnsi="Arial"/>
          <w:color w:val="000000"/>
        </w:rPr>
        <w:t>2. Dokument publikowany jest w Biuletynie Informacji Publicznej oraz jest dostępny w wersji papierowej w sekretariacie</w:t>
      </w:r>
      <w:r w:rsidR="00173028" w:rsidRPr="00E60F2C">
        <w:rPr>
          <w:rFonts w:ascii="Arial" w:hAnsi="Arial"/>
          <w:color w:val="000000"/>
        </w:rPr>
        <w:t xml:space="preserve"> Specjalnego Ośrodka Szkolno- Wychowawczego</w:t>
      </w:r>
      <w:r w:rsidRPr="00E60F2C">
        <w:rPr>
          <w:rFonts w:ascii="Arial" w:hAnsi="Arial"/>
          <w:color w:val="000000"/>
        </w:rPr>
        <w:t xml:space="preserve">. </w:t>
      </w:r>
    </w:p>
    <w:p w14:paraId="4BC008C9" w14:textId="77777777" w:rsidR="001371A5" w:rsidRPr="00E60F2C" w:rsidRDefault="001371A5" w:rsidP="00B37710">
      <w:pPr>
        <w:pStyle w:val="Tekstpodstawowy"/>
        <w:widowControl/>
        <w:tabs>
          <w:tab w:val="left" w:pos="707"/>
        </w:tabs>
        <w:spacing w:after="0" w:line="360" w:lineRule="auto"/>
        <w:jc w:val="both"/>
        <w:rPr>
          <w:rFonts w:ascii="Arial" w:hAnsi="Arial"/>
          <w:color w:val="000000"/>
        </w:rPr>
      </w:pPr>
      <w:r w:rsidRPr="00E60F2C">
        <w:rPr>
          <w:rFonts w:ascii="Arial" w:hAnsi="Arial"/>
          <w:color w:val="000000"/>
        </w:rPr>
        <w:t xml:space="preserve">3. </w:t>
      </w:r>
      <w:r w:rsidRPr="00E60F2C">
        <w:rPr>
          <w:rFonts w:ascii="Arial" w:hAnsi="Arial"/>
        </w:rPr>
        <w:t xml:space="preserve">Dyrektor </w:t>
      </w:r>
      <w:r w:rsidR="002B4C48" w:rsidRPr="00E60F2C">
        <w:rPr>
          <w:rFonts w:ascii="Arial" w:hAnsi="Arial"/>
          <w:color w:val="000000"/>
        </w:rPr>
        <w:t>Specjalnego Ośrodka Szkolno- Wychowawczego</w:t>
      </w:r>
      <w:r w:rsidR="002B4C48" w:rsidRPr="00E60F2C">
        <w:rPr>
          <w:rFonts w:ascii="Arial" w:hAnsi="Arial"/>
        </w:rPr>
        <w:t xml:space="preserve"> </w:t>
      </w:r>
      <w:r w:rsidRPr="00E60F2C">
        <w:rPr>
          <w:rFonts w:ascii="Arial" w:hAnsi="Arial"/>
        </w:rPr>
        <w:t>po nowelizacji niniejszego dokumentu opracowuje ujednolicony tekst i publikuje w Biuletynie Informacji Publicznej oraz jego wersja papierowa jest dostępna w sekretariacie</w:t>
      </w:r>
      <w:r w:rsidR="002B4C48" w:rsidRPr="00E60F2C">
        <w:rPr>
          <w:rFonts w:ascii="Arial" w:hAnsi="Arial"/>
        </w:rPr>
        <w:t xml:space="preserve"> </w:t>
      </w:r>
      <w:r w:rsidR="002B4C48" w:rsidRPr="00E60F2C">
        <w:rPr>
          <w:rFonts w:ascii="Arial" w:hAnsi="Arial"/>
          <w:color w:val="000000"/>
        </w:rPr>
        <w:t>Specjalnego Ośrodka Szkolno- Wychowawczego</w:t>
      </w:r>
      <w:r w:rsidRPr="00E60F2C">
        <w:rPr>
          <w:rFonts w:ascii="Arial" w:hAnsi="Arial"/>
        </w:rPr>
        <w:t>.</w:t>
      </w:r>
    </w:p>
    <w:sectPr w:rsidR="001371A5" w:rsidRPr="00E60F2C">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278"/>
        </w:tabs>
        <w:ind w:left="429" w:firstLine="0"/>
      </w:pPr>
    </w:lvl>
    <w:lvl w:ilvl="1">
      <w:start w:val="1"/>
      <w:numFmt w:val="decimal"/>
      <w:lvlText w:val="%2."/>
      <w:lvlJc w:val="left"/>
      <w:pPr>
        <w:tabs>
          <w:tab w:val="num" w:pos="1136"/>
        </w:tabs>
        <w:ind w:left="1136" w:hanging="283"/>
      </w:pPr>
    </w:lvl>
    <w:lvl w:ilvl="2">
      <w:start w:val="1"/>
      <w:numFmt w:val="decimal"/>
      <w:lvlText w:val="%3."/>
      <w:lvlJc w:val="left"/>
      <w:pPr>
        <w:tabs>
          <w:tab w:val="num" w:pos="1843"/>
        </w:tabs>
        <w:ind w:left="1843" w:hanging="283"/>
      </w:pPr>
    </w:lvl>
    <w:lvl w:ilvl="3">
      <w:start w:val="1"/>
      <w:numFmt w:val="decimal"/>
      <w:lvlText w:val="%4."/>
      <w:lvlJc w:val="left"/>
      <w:pPr>
        <w:tabs>
          <w:tab w:val="num" w:pos="2550"/>
        </w:tabs>
        <w:ind w:left="2550" w:hanging="283"/>
      </w:pPr>
    </w:lvl>
    <w:lvl w:ilvl="4">
      <w:start w:val="1"/>
      <w:numFmt w:val="decimal"/>
      <w:lvlText w:val="%5."/>
      <w:lvlJc w:val="left"/>
      <w:pPr>
        <w:tabs>
          <w:tab w:val="num" w:pos="3257"/>
        </w:tabs>
        <w:ind w:left="3257" w:hanging="283"/>
      </w:pPr>
    </w:lvl>
    <w:lvl w:ilvl="5">
      <w:start w:val="1"/>
      <w:numFmt w:val="decimal"/>
      <w:lvlText w:val="%6."/>
      <w:lvlJc w:val="left"/>
      <w:pPr>
        <w:tabs>
          <w:tab w:val="num" w:pos="3964"/>
        </w:tabs>
        <w:ind w:left="3964" w:hanging="283"/>
      </w:pPr>
    </w:lvl>
    <w:lvl w:ilvl="6">
      <w:start w:val="1"/>
      <w:numFmt w:val="decimal"/>
      <w:lvlText w:val="%7."/>
      <w:lvlJc w:val="left"/>
      <w:pPr>
        <w:tabs>
          <w:tab w:val="num" w:pos="4671"/>
        </w:tabs>
        <w:ind w:left="4671" w:hanging="283"/>
      </w:pPr>
    </w:lvl>
    <w:lvl w:ilvl="7">
      <w:start w:val="1"/>
      <w:numFmt w:val="decimal"/>
      <w:lvlText w:val="%8."/>
      <w:lvlJc w:val="left"/>
      <w:pPr>
        <w:tabs>
          <w:tab w:val="num" w:pos="5378"/>
        </w:tabs>
        <w:ind w:left="5378" w:hanging="283"/>
      </w:pPr>
    </w:lvl>
    <w:lvl w:ilvl="8">
      <w:start w:val="1"/>
      <w:numFmt w:val="decimal"/>
      <w:lvlText w:val="%9."/>
      <w:lvlJc w:val="left"/>
      <w:pPr>
        <w:tabs>
          <w:tab w:val="num" w:pos="6085"/>
        </w:tabs>
        <w:ind w:left="6085" w:hanging="283"/>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6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6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6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ECD2C548"/>
    <w:name w:val="WW8Num5"/>
    <w:lvl w:ilvl="0">
      <w:start w:val="1"/>
      <w:numFmt w:val="decimal"/>
      <w:suff w:val="nothing"/>
      <w:lvlText w:val="%1)"/>
      <w:lvlJc w:val="left"/>
      <w:pPr>
        <w:tabs>
          <w:tab w:val="num" w:pos="-707"/>
        </w:tabs>
        <w:ind w:left="0" w:firstLine="0"/>
      </w:pPr>
      <w:rPr>
        <w:rFonts w:ascii="Times New Roman" w:eastAsia="SimSun" w:hAnsi="Times New Roman" w:cs="Times New Roman"/>
        <w:b w:val="0"/>
        <w:i w:val="0"/>
        <w:caps w:val="0"/>
        <w:smallCaps w:val="0"/>
      </w:rPr>
    </w:lvl>
    <w:lvl w:ilvl="1">
      <w:start w:val="1"/>
      <w:numFmt w:val="decimal"/>
      <w:suff w:val="nothing"/>
      <w:lvlText w:val="%2."/>
      <w:lvlJc w:val="left"/>
      <w:pPr>
        <w:tabs>
          <w:tab w:val="num" w:pos="-139"/>
        </w:tabs>
        <w:ind w:left="1275" w:firstLine="0"/>
      </w:pPr>
      <w:rPr>
        <w:rFonts w:ascii="Times New Roman" w:eastAsia="SimSun" w:hAnsi="Times New Roman" w:cs="Times New Roman"/>
      </w:rPr>
    </w:lvl>
    <w:lvl w:ilvl="2">
      <w:start w:val="1"/>
      <w:numFmt w:val="decimal"/>
      <w:lvlText w:val="%3."/>
      <w:lvlJc w:val="left"/>
      <w:pPr>
        <w:tabs>
          <w:tab w:val="num" w:pos="1982"/>
        </w:tabs>
        <w:ind w:left="1982" w:hanging="283"/>
      </w:pPr>
    </w:lvl>
    <w:lvl w:ilvl="3">
      <w:start w:val="1"/>
      <w:numFmt w:val="decimal"/>
      <w:lvlText w:val="%4."/>
      <w:lvlJc w:val="left"/>
      <w:pPr>
        <w:tabs>
          <w:tab w:val="num" w:pos="2689"/>
        </w:tabs>
        <w:ind w:left="2689" w:hanging="283"/>
      </w:pPr>
    </w:lvl>
    <w:lvl w:ilvl="4">
      <w:start w:val="1"/>
      <w:numFmt w:val="decimal"/>
      <w:lvlText w:val="%5."/>
      <w:lvlJc w:val="left"/>
      <w:pPr>
        <w:tabs>
          <w:tab w:val="num" w:pos="3396"/>
        </w:tabs>
        <w:ind w:left="3396" w:hanging="283"/>
      </w:pPr>
    </w:lvl>
    <w:lvl w:ilvl="5">
      <w:start w:val="1"/>
      <w:numFmt w:val="decimal"/>
      <w:lvlText w:val="%6."/>
      <w:lvlJc w:val="left"/>
      <w:pPr>
        <w:tabs>
          <w:tab w:val="num" w:pos="4103"/>
        </w:tabs>
        <w:ind w:left="4103" w:hanging="283"/>
      </w:pPr>
    </w:lvl>
    <w:lvl w:ilvl="6">
      <w:start w:val="1"/>
      <w:numFmt w:val="decimal"/>
      <w:lvlText w:val="%7."/>
      <w:lvlJc w:val="left"/>
      <w:pPr>
        <w:tabs>
          <w:tab w:val="num" w:pos="4810"/>
        </w:tabs>
        <w:ind w:left="4810" w:hanging="283"/>
      </w:pPr>
    </w:lvl>
    <w:lvl w:ilvl="7">
      <w:start w:val="1"/>
      <w:numFmt w:val="decimal"/>
      <w:lvlText w:val="%8."/>
      <w:lvlJc w:val="left"/>
      <w:pPr>
        <w:tabs>
          <w:tab w:val="num" w:pos="5517"/>
        </w:tabs>
        <w:ind w:left="5517" w:hanging="283"/>
      </w:pPr>
    </w:lvl>
    <w:lvl w:ilvl="8">
      <w:start w:val="1"/>
      <w:numFmt w:val="decimal"/>
      <w:lvlText w:val="%9."/>
      <w:lvlJc w:val="left"/>
      <w:pPr>
        <w:tabs>
          <w:tab w:val="num" w:pos="6224"/>
        </w:tabs>
        <w:ind w:left="6224" w:hanging="283"/>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BB4582E"/>
    <w:name w:val="WW8Num7"/>
    <w:lvl w:ilvl="0">
      <w:start w:val="1"/>
      <w:numFmt w:val="decimal"/>
      <w:suff w:val="nothing"/>
      <w:lvlText w:val="%1."/>
      <w:lvlJc w:val="left"/>
      <w:pPr>
        <w:tabs>
          <w:tab w:val="num" w:pos="0"/>
        </w:tabs>
        <w:ind w:left="600" w:firstLine="0"/>
      </w:pPr>
      <w:rPr>
        <w:rFonts w:ascii="Times New Roman" w:eastAsia="SimSun" w:hAnsi="Times New Roman" w:cs="Times New Roman"/>
        <w:b w:val="0"/>
        <w:caps w:val="0"/>
        <w:smallCaps w:val="0"/>
      </w:rPr>
    </w:lvl>
    <w:lvl w:ilvl="1">
      <w:start w:val="1"/>
      <w:numFmt w:val="decimal"/>
      <w:suff w:val="nothing"/>
      <w:lvlText w:val="%2."/>
      <w:lvlJc w:val="left"/>
      <w:pPr>
        <w:tabs>
          <w:tab w:val="num" w:pos="-172"/>
        </w:tabs>
        <w:ind w:left="1135" w:firstLine="0"/>
      </w:pPr>
    </w:lvl>
    <w:lvl w:ilvl="2">
      <w:start w:val="1"/>
      <w:numFmt w:val="bullet"/>
      <w:suff w:val="nothing"/>
      <w:lvlText w:val=""/>
      <w:lvlJc w:val="left"/>
      <w:pPr>
        <w:tabs>
          <w:tab w:val="num" w:pos="0"/>
        </w:tabs>
        <w:ind w:left="1607" w:firstLine="0"/>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rPr>
        <w:rFonts w:cs="Times New Roman"/>
        <w:caps w:val="0"/>
        <w:smallCaps w:val="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600"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600" w:firstLine="0"/>
      </w:pPr>
      <w:rPr>
        <w:caps w:val="0"/>
        <w:smallCaps w:val="0"/>
      </w:rPr>
    </w:lvl>
    <w:lvl w:ilvl="1">
      <w:start w:val="1"/>
      <w:numFmt w:val="decimal"/>
      <w:suff w:val="nothing"/>
      <w:lvlText w:val="%2."/>
      <w:lvlJc w:val="left"/>
      <w:pPr>
        <w:tabs>
          <w:tab w:val="num" w:pos="0"/>
        </w:tabs>
        <w:ind w:left="1307" w:firstLine="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600" w:firstLine="0"/>
      </w:pPr>
      <w:rPr>
        <w:caps w:val="0"/>
        <w:smallCaps w:val="0"/>
      </w:rPr>
    </w:lvl>
    <w:lvl w:ilvl="1">
      <w:start w:val="1"/>
      <w:numFmt w:val="decimal"/>
      <w:suff w:val="nothing"/>
      <w:lvlText w:val="%2."/>
      <w:lvlJc w:val="left"/>
      <w:pPr>
        <w:tabs>
          <w:tab w:val="num" w:pos="0"/>
        </w:tabs>
        <w:ind w:left="1307" w:firstLine="0"/>
      </w:pPr>
      <w:rPr>
        <w:rFonts w:cs="Times New Roman"/>
        <w:caps w:val="0"/>
        <w:smallCaps w:val="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rPr>
        <w:rFonts w:cs="Times New Roman"/>
        <w:caps w:val="0"/>
        <w:smallCaps w:val="0"/>
      </w:rPr>
    </w:lvl>
    <w:lvl w:ilvl="2">
      <w:start w:val="1"/>
      <w:numFmt w:val="bullet"/>
      <w:suff w:val="nothing"/>
      <w:lvlText w:val=""/>
      <w:lvlJc w:val="left"/>
      <w:pPr>
        <w:tabs>
          <w:tab w:val="num" w:pos="0"/>
        </w:tabs>
        <w:ind w:left="1607" w:firstLine="0"/>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600" w:firstLine="0"/>
      </w:pPr>
      <w:rPr>
        <w:caps w:val="0"/>
        <w:smallCaps w:val="0"/>
      </w:rPr>
    </w:lvl>
    <w:lvl w:ilvl="1">
      <w:start w:val="1"/>
      <w:numFmt w:val="decimal"/>
      <w:lvlText w:val="%2."/>
      <w:lvlJc w:val="left"/>
      <w:pPr>
        <w:tabs>
          <w:tab w:val="num" w:pos="1414"/>
        </w:tabs>
        <w:ind w:left="1414" w:hanging="283"/>
      </w:pPr>
      <w:rPr>
        <w:caps w:val="0"/>
        <w:smallCaps w:val="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00000010"/>
    <w:multiLevelType w:val="multilevel"/>
    <w:tmpl w:val="00000010"/>
    <w:name w:val="WW8Num16"/>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00000011"/>
    <w:multiLevelType w:val="multilevel"/>
    <w:tmpl w:val="00000011"/>
    <w:name w:val="WW8Num17"/>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rPr>
        <w:rFonts w:ascii="Symbol" w:hAnsi="Symbol" w:cs="OpenSymbol"/>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00000012"/>
    <w:multiLevelType w:val="multilevel"/>
    <w:tmpl w:val="00000012"/>
    <w:name w:val="WW8Num18"/>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rPr>
        <w:rFonts w:ascii="Symbol" w:hAnsi="Symbol" w:cs="OpenSymbol"/>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00000013"/>
    <w:multiLevelType w:val="multilevel"/>
    <w:tmpl w:val="00000013"/>
    <w:name w:val="WW8Num19"/>
    <w:lvl w:ilvl="0">
      <w:start w:val="5"/>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rPr>
        <w:rFonts w:ascii="Symbol" w:hAnsi="Symbol" w:cs="OpenSymbol"/>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15:restartNumberingAfterBreak="0">
    <w:nsid w:val="00000014"/>
    <w:multiLevelType w:val="multilevel"/>
    <w:tmpl w:val="00000014"/>
    <w:name w:val="WW8Num20"/>
    <w:lvl w:ilvl="0">
      <w:start w:val="6"/>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00000015"/>
    <w:multiLevelType w:val="multilevel"/>
    <w:tmpl w:val="EFB0B3E0"/>
    <w:name w:val="WW8Num21"/>
    <w:lvl w:ilvl="0">
      <w:start w:val="6"/>
      <w:numFmt w:val="decimal"/>
      <w:suff w:val="nothing"/>
      <w:lvlText w:val="%1."/>
      <w:lvlJc w:val="left"/>
      <w:pPr>
        <w:tabs>
          <w:tab w:val="num" w:pos="0"/>
        </w:tabs>
        <w:ind w:left="707" w:firstLine="0"/>
      </w:pPr>
      <w:rPr>
        <w:rFonts w:cs="Times New Roman"/>
        <w:caps w:val="0"/>
        <w:smallCaps w:val="0"/>
      </w:rPr>
    </w:lvl>
    <w:lvl w:ilvl="1">
      <w:start w:val="1"/>
      <w:numFmt w:val="decimal"/>
      <w:suff w:val="nothing"/>
      <w:lvlText w:val="%2."/>
      <w:lvlJc w:val="left"/>
      <w:pPr>
        <w:tabs>
          <w:tab w:val="num" w:pos="0"/>
        </w:tabs>
        <w:ind w:left="1414" w:firstLine="0"/>
      </w:pPr>
      <w:rPr>
        <w:b w:val="0"/>
        <w:i w:val="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00000016"/>
    <w:multiLevelType w:val="multilevel"/>
    <w:tmpl w:val="77067F46"/>
    <w:name w:val="WW8Num22"/>
    <w:lvl w:ilvl="0">
      <w:start w:val="8"/>
      <w:numFmt w:val="decimal"/>
      <w:suff w:val="nothing"/>
      <w:lvlText w:val="%1."/>
      <w:lvlJc w:val="left"/>
      <w:pPr>
        <w:tabs>
          <w:tab w:val="num" w:pos="0"/>
        </w:tabs>
        <w:ind w:left="707" w:firstLine="0"/>
      </w:pPr>
      <w:rPr>
        <w:rFonts w:cs="Times New Roman"/>
        <w:b w:val="0"/>
        <w:i w:val="0"/>
        <w:caps w:val="0"/>
        <w:smallCaps w:val="0"/>
      </w:rPr>
    </w:lvl>
    <w:lvl w:ilvl="1">
      <w:start w:val="1"/>
      <w:numFmt w:val="decimal"/>
      <w:suff w:val="nothing"/>
      <w:lvlText w:val="%2."/>
      <w:lvlJc w:val="left"/>
      <w:pPr>
        <w:tabs>
          <w:tab w:val="num" w:pos="0"/>
        </w:tabs>
        <w:ind w:left="1414" w:firstLine="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00000017"/>
    <w:multiLevelType w:val="multilevel"/>
    <w:tmpl w:val="00000017"/>
    <w:name w:val="WW8Num23"/>
    <w:lvl w:ilvl="0">
      <w:start w:val="2"/>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15:restartNumberingAfterBreak="0">
    <w:nsid w:val="00000018"/>
    <w:multiLevelType w:val="multilevel"/>
    <w:tmpl w:val="00000018"/>
    <w:name w:val="WW8Num24"/>
    <w:lvl w:ilvl="0">
      <w:start w:val="3"/>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rPr>
        <w:rFonts w:cs="Times New Roman"/>
        <w:caps w:val="0"/>
        <w:smallCaps w:val="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15:restartNumberingAfterBreak="0">
    <w:nsid w:val="00000019"/>
    <w:multiLevelType w:val="multilevel"/>
    <w:tmpl w:val="00000019"/>
    <w:name w:val="WW8Num25"/>
    <w:lvl w:ilvl="0">
      <w:start w:val="4"/>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rPr>
        <w:rFonts w:cs="Times New Roman"/>
        <w:caps w:val="0"/>
        <w:smallCaps w:val="0"/>
      </w:rPr>
    </w:lvl>
    <w:lvl w:ilvl="2">
      <w:start w:val="1"/>
      <w:numFmt w:val="bullet"/>
      <w:suff w:val="nothing"/>
      <w:lvlText w:val=""/>
      <w:lvlJc w:val="left"/>
      <w:pPr>
        <w:tabs>
          <w:tab w:val="num" w:pos="0"/>
        </w:tabs>
        <w:ind w:left="1607" w:firstLine="0"/>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5" w15:restartNumberingAfterBreak="0">
    <w:nsid w:val="0000001A"/>
    <w:multiLevelType w:val="multilevel"/>
    <w:tmpl w:val="0000001A"/>
    <w:name w:val="WW8Num26"/>
    <w:lvl w:ilvl="0">
      <w:start w:val="5"/>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lvl>
    <w:lvl w:ilvl="2">
      <w:start w:val="1"/>
      <w:numFmt w:val="bullet"/>
      <w:suff w:val="nothing"/>
      <w:lvlText w:val=""/>
      <w:lvlJc w:val="left"/>
      <w:pPr>
        <w:tabs>
          <w:tab w:val="num" w:pos="0"/>
        </w:tabs>
        <w:ind w:left="1607" w:firstLine="0"/>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6" w15:restartNumberingAfterBreak="0">
    <w:nsid w:val="0000001B"/>
    <w:multiLevelType w:val="multilevel"/>
    <w:tmpl w:val="0000001B"/>
    <w:name w:val="WW8Num27"/>
    <w:lvl w:ilvl="0">
      <w:start w:val="6"/>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rPr>
        <w:rFonts w:cs="Times New Roman"/>
        <w:caps w:val="0"/>
        <w:smallCaps w:val="0"/>
      </w:rPr>
    </w:lvl>
    <w:lvl w:ilvl="2">
      <w:start w:val="1"/>
      <w:numFmt w:val="bullet"/>
      <w:suff w:val="nothing"/>
      <w:lvlText w:val=""/>
      <w:lvlJc w:val="left"/>
      <w:pPr>
        <w:tabs>
          <w:tab w:val="num" w:pos="0"/>
        </w:tabs>
        <w:ind w:left="1607" w:firstLine="0"/>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7" w15:restartNumberingAfterBreak="0">
    <w:nsid w:val="0000001C"/>
    <w:multiLevelType w:val="multilevel"/>
    <w:tmpl w:val="0000001C"/>
    <w:name w:val="WW8Num28"/>
    <w:lvl w:ilvl="0">
      <w:start w:val="7"/>
      <w:numFmt w:val="decimal"/>
      <w:suff w:val="nothing"/>
      <w:lvlText w:val="%1."/>
      <w:lvlJc w:val="left"/>
      <w:pPr>
        <w:tabs>
          <w:tab w:val="num" w:pos="0"/>
        </w:tabs>
        <w:ind w:left="600" w:firstLine="0"/>
      </w:pPr>
      <w:rPr>
        <w:rFonts w:cs="Times New Roman"/>
        <w:caps w:val="0"/>
        <w:smallCaps w:val="0"/>
      </w:rPr>
    </w:lvl>
    <w:lvl w:ilvl="1">
      <w:start w:val="1"/>
      <w:numFmt w:val="decimal"/>
      <w:suff w:val="nothing"/>
      <w:lvlText w:val="%2."/>
      <w:lvlJc w:val="left"/>
      <w:pPr>
        <w:tabs>
          <w:tab w:val="num" w:pos="0"/>
        </w:tabs>
        <w:ind w:left="1307" w:firstLine="0"/>
      </w:pPr>
      <w:rPr>
        <w:rFonts w:cs="Times New Roman"/>
        <w:caps w:val="0"/>
        <w:smallCaps w:val="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15:restartNumberingAfterBreak="0">
    <w:nsid w:val="0000001D"/>
    <w:multiLevelType w:val="multilevel"/>
    <w:tmpl w:val="0000001D"/>
    <w:name w:val="WW8Num29"/>
    <w:lvl w:ilvl="0">
      <w:start w:val="3"/>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15:restartNumberingAfterBreak="0">
    <w:nsid w:val="0000001E"/>
    <w:multiLevelType w:val="multilevel"/>
    <w:tmpl w:val="0000001E"/>
    <w:name w:val="WW8Num30"/>
    <w:lvl w:ilvl="0">
      <w:start w:val="4"/>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15:restartNumberingAfterBreak="0">
    <w:nsid w:val="0000001F"/>
    <w:multiLevelType w:val="multilevel"/>
    <w:tmpl w:val="0000001F"/>
    <w:name w:val="WW8Num31"/>
    <w:lvl w:ilvl="0">
      <w:start w:val="3"/>
      <w:numFmt w:val="decimal"/>
      <w:suff w:val="nothing"/>
      <w:lvlText w:val="%1."/>
      <w:lvlJc w:val="left"/>
      <w:pPr>
        <w:tabs>
          <w:tab w:val="num" w:pos="0"/>
        </w:tabs>
        <w:ind w:left="600" w:firstLine="0"/>
      </w:pPr>
      <w:rPr>
        <w:caps w:val="0"/>
        <w:smallCaps w:val="0"/>
      </w:rPr>
    </w:lvl>
    <w:lvl w:ilvl="1">
      <w:start w:val="1"/>
      <w:numFmt w:val="decimal"/>
      <w:lvlText w:val="%2."/>
      <w:lvlJc w:val="left"/>
      <w:pPr>
        <w:tabs>
          <w:tab w:val="num" w:pos="1414"/>
        </w:tabs>
        <w:ind w:left="1414" w:hanging="283"/>
      </w:pPr>
      <w:rPr>
        <w:caps w:val="0"/>
        <w:smallCaps w:val="0"/>
      </w:rPr>
    </w:lvl>
    <w:lvl w:ilvl="2">
      <w:start w:val="1"/>
      <w:numFmt w:val="decimal"/>
      <w:lvlText w:val="%3."/>
      <w:lvlJc w:val="left"/>
      <w:pPr>
        <w:tabs>
          <w:tab w:val="num" w:pos="2121"/>
        </w:tabs>
        <w:ind w:left="2121" w:hanging="283"/>
      </w:pPr>
      <w:rPr>
        <w:rFonts w:ascii="Symbol" w:hAnsi="Symbol" w:cs="OpenSymbol"/>
      </w:r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15:restartNumberingAfterBreak="0">
    <w:nsid w:val="00000020"/>
    <w:multiLevelType w:val="multilevel"/>
    <w:tmpl w:val="00000020"/>
    <w:name w:val="WW8Num32"/>
    <w:lvl w:ilvl="0">
      <w:start w:val="3"/>
      <w:numFmt w:val="decimal"/>
      <w:suff w:val="nothing"/>
      <w:lvlText w:val="%1."/>
      <w:lvlJc w:val="left"/>
      <w:pPr>
        <w:tabs>
          <w:tab w:val="num" w:pos="0"/>
        </w:tabs>
        <w:ind w:left="600"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15:restartNumberingAfterBreak="0">
    <w:nsid w:val="00000021"/>
    <w:multiLevelType w:val="multilevel"/>
    <w:tmpl w:val="00000021"/>
    <w:name w:val="WW8Num33"/>
    <w:lvl w:ilvl="0">
      <w:start w:val="3"/>
      <w:numFmt w:val="decimal"/>
      <w:suff w:val="nothing"/>
      <w:lvlText w:val="%1."/>
      <w:lvlJc w:val="left"/>
      <w:pPr>
        <w:tabs>
          <w:tab w:val="num" w:pos="0"/>
        </w:tabs>
        <w:ind w:left="600" w:firstLine="0"/>
      </w:pPr>
      <w:rPr>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00000022"/>
    <w:multiLevelType w:val="multilevel"/>
    <w:tmpl w:val="00000022"/>
    <w:name w:val="WW8Num34"/>
    <w:lvl w:ilvl="0">
      <w:start w:val="4"/>
      <w:numFmt w:val="decimal"/>
      <w:suff w:val="nothing"/>
      <w:lvlText w:val="%1."/>
      <w:lvlJc w:val="left"/>
      <w:pPr>
        <w:tabs>
          <w:tab w:val="num" w:pos="0"/>
        </w:tabs>
        <w:ind w:left="6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15:restartNumberingAfterBreak="0">
    <w:nsid w:val="00000023"/>
    <w:multiLevelType w:val="multilevel"/>
    <w:tmpl w:val="00000023"/>
    <w:name w:val="WW8Num35"/>
    <w:lvl w:ilvl="0">
      <w:start w:val="2"/>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15:restartNumberingAfterBreak="0">
    <w:nsid w:val="00000024"/>
    <w:multiLevelType w:val="multilevel"/>
    <w:tmpl w:val="00000024"/>
    <w:name w:val="WW8Num36"/>
    <w:lvl w:ilvl="0">
      <w:start w:val="3"/>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15:restartNumberingAfterBreak="0">
    <w:nsid w:val="00000025"/>
    <w:multiLevelType w:val="multilevel"/>
    <w:tmpl w:val="00000025"/>
    <w:name w:val="WW8Num37"/>
    <w:lvl w:ilvl="0">
      <w:start w:val="3"/>
      <w:numFmt w:val="decimal"/>
      <w:suff w:val="nothing"/>
      <w:lvlText w:val="%1."/>
      <w:lvlJc w:val="left"/>
      <w:pPr>
        <w:tabs>
          <w:tab w:val="num" w:pos="0"/>
        </w:tabs>
        <w:ind w:left="6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15:restartNumberingAfterBreak="0">
    <w:nsid w:val="00000026"/>
    <w:multiLevelType w:val="multilevel"/>
    <w:tmpl w:val="00000026"/>
    <w:name w:val="WW8Num38"/>
    <w:lvl w:ilvl="0">
      <w:start w:val="4"/>
      <w:numFmt w:val="decimal"/>
      <w:suff w:val="nothing"/>
      <w:lvlText w:val="%1."/>
      <w:lvlJc w:val="left"/>
      <w:pPr>
        <w:tabs>
          <w:tab w:val="num" w:pos="0"/>
        </w:tabs>
        <w:ind w:left="707" w:firstLine="0"/>
      </w:pPr>
      <w:rPr>
        <w:rFonts w:cs="Times New Roman"/>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8" w15:restartNumberingAfterBreak="0">
    <w:nsid w:val="09C74FFC"/>
    <w:multiLevelType w:val="hybridMultilevel"/>
    <w:tmpl w:val="71DC8706"/>
    <w:lvl w:ilvl="0" w:tplc="86F01746">
      <w:start w:val="1"/>
      <w:numFmt w:val="decimal"/>
      <w:lvlText w:val="%1)"/>
      <w:lvlJc w:val="left"/>
      <w:pPr>
        <w:tabs>
          <w:tab w:val="num" w:pos="0"/>
        </w:tabs>
        <w:ind w:left="352" w:hanging="3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4547B5"/>
    <w:multiLevelType w:val="hybridMultilevel"/>
    <w:tmpl w:val="79088B64"/>
    <w:lvl w:ilvl="0" w:tplc="86F01746">
      <w:start w:val="1"/>
      <w:numFmt w:val="decimal"/>
      <w:lvlText w:val="%1)"/>
      <w:lvlJc w:val="left"/>
      <w:pPr>
        <w:tabs>
          <w:tab w:val="num" w:pos="0"/>
        </w:tabs>
        <w:ind w:left="352"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E3F4715"/>
    <w:multiLevelType w:val="hybridMultilevel"/>
    <w:tmpl w:val="623AA2DC"/>
    <w:lvl w:ilvl="0" w:tplc="0415000F">
      <w:start w:val="1"/>
      <w:numFmt w:val="decimal"/>
      <w:lvlText w:val="%1."/>
      <w:lvlJc w:val="left"/>
      <w:pPr>
        <w:tabs>
          <w:tab w:val="num" w:pos="-3"/>
        </w:tabs>
        <w:ind w:left="264" w:hanging="264"/>
      </w:pPr>
      <w:rPr>
        <w:rFonts w:hint="default"/>
        <w:b w:val="0"/>
      </w:rPr>
    </w:lvl>
    <w:lvl w:ilvl="1" w:tplc="AC12C35C">
      <w:start w:val="1"/>
      <w:numFmt w:val="decimal"/>
      <w:lvlText w:val="%2)"/>
      <w:lvlJc w:val="left"/>
      <w:pPr>
        <w:tabs>
          <w:tab w:val="num" w:pos="1083"/>
        </w:tabs>
        <w:ind w:left="1083" w:hanging="363"/>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0F915956"/>
    <w:multiLevelType w:val="multilevel"/>
    <w:tmpl w:val="174C0D72"/>
    <w:lvl w:ilvl="0">
      <w:start w:val="1"/>
      <w:numFmt w:val="decimal"/>
      <w:lvlText w:val="%1)"/>
      <w:lvlJc w:val="left"/>
      <w:pPr>
        <w:tabs>
          <w:tab w:val="num" w:pos="357"/>
        </w:tabs>
        <w:ind w:left="709" w:hanging="3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1B1B0663"/>
    <w:multiLevelType w:val="hybridMultilevel"/>
    <w:tmpl w:val="EAAC657C"/>
    <w:lvl w:ilvl="0" w:tplc="310C216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12324FEA">
      <w:start w:val="1"/>
      <w:numFmt w:val="decimal"/>
      <w:lvlText w:val="%2)"/>
      <w:lvlJc w:val="left"/>
      <w:pPr>
        <w:tabs>
          <w:tab w:val="num" w:pos="0"/>
        </w:tabs>
        <w:ind w:left="352" w:hanging="352"/>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C0C37A8"/>
    <w:multiLevelType w:val="multilevel"/>
    <w:tmpl w:val="20969A6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357"/>
        </w:tabs>
        <w:ind w:left="709" w:hanging="352"/>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08E2A5D"/>
    <w:multiLevelType w:val="hybridMultilevel"/>
    <w:tmpl w:val="BA3406BA"/>
    <w:lvl w:ilvl="0" w:tplc="7384EA0A">
      <w:start w:val="1"/>
      <w:numFmt w:val="decimal"/>
      <w:lvlText w:val="%1)"/>
      <w:lvlJc w:val="left"/>
      <w:pPr>
        <w:tabs>
          <w:tab w:val="num" w:pos="0"/>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27226F4"/>
    <w:multiLevelType w:val="hybridMultilevel"/>
    <w:tmpl w:val="530C8B6C"/>
    <w:lvl w:ilvl="0" w:tplc="0415000F">
      <w:start w:val="1"/>
      <w:numFmt w:val="decimal"/>
      <w:lvlText w:val="%1."/>
      <w:lvlJc w:val="left"/>
      <w:pPr>
        <w:tabs>
          <w:tab w:val="num" w:pos="0"/>
        </w:tabs>
        <w:ind w:left="352" w:hanging="3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DB3A07"/>
    <w:multiLevelType w:val="hybridMultilevel"/>
    <w:tmpl w:val="C870E9F0"/>
    <w:lvl w:ilvl="0" w:tplc="EF4CCBE2">
      <w:start w:val="1"/>
      <w:numFmt w:val="decimal"/>
      <w:lvlText w:val="%1."/>
      <w:lvlJc w:val="left"/>
      <w:pPr>
        <w:tabs>
          <w:tab w:val="num" w:pos="720"/>
        </w:tabs>
        <w:ind w:left="720" w:hanging="360"/>
      </w:pPr>
      <w:rPr>
        <w:rFonts w:hint="default"/>
        <w:b w:val="0"/>
      </w:rPr>
    </w:lvl>
    <w:lvl w:ilvl="1" w:tplc="A2285A66">
      <w:start w:val="1"/>
      <w:numFmt w:val="decimal"/>
      <w:lvlText w:val="%2)"/>
      <w:lvlJc w:val="left"/>
      <w:pPr>
        <w:tabs>
          <w:tab w:val="num" w:pos="0"/>
        </w:tabs>
        <w:ind w:left="352" w:hanging="35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C8A707F"/>
    <w:multiLevelType w:val="multilevel"/>
    <w:tmpl w:val="C030689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13"/>
        </w:tabs>
        <w:ind w:left="482" w:hanging="369"/>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D8A4C31"/>
    <w:multiLevelType w:val="hybridMultilevel"/>
    <w:tmpl w:val="061A917A"/>
    <w:lvl w:ilvl="0" w:tplc="64BAB150">
      <w:start w:val="1"/>
      <w:numFmt w:val="decimal"/>
      <w:lvlText w:val="%1."/>
      <w:lvlJc w:val="left"/>
      <w:pPr>
        <w:tabs>
          <w:tab w:val="num" w:pos="-3"/>
        </w:tabs>
        <w:ind w:left="264" w:hanging="264"/>
      </w:pPr>
      <w:rPr>
        <w:rFonts w:ascii="Times New Roman" w:eastAsia="Times New Roman" w:hAnsi="Times New Roman" w:cs="Times New Roman" w:hint="default"/>
        <w:b w:val="0"/>
      </w:rPr>
    </w:lvl>
    <w:lvl w:ilvl="1" w:tplc="AC12C35C">
      <w:start w:val="1"/>
      <w:numFmt w:val="decimal"/>
      <w:lvlText w:val="%2)"/>
      <w:lvlJc w:val="left"/>
      <w:pPr>
        <w:tabs>
          <w:tab w:val="num" w:pos="1083"/>
        </w:tabs>
        <w:ind w:left="1083" w:hanging="363"/>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0487E74"/>
    <w:multiLevelType w:val="multilevel"/>
    <w:tmpl w:val="3E6070F0"/>
    <w:lvl w:ilvl="0">
      <w:start w:val="1"/>
      <w:numFmt w:val="decimal"/>
      <w:lvlText w:val="%1)"/>
      <w:lvlJc w:val="left"/>
      <w:pPr>
        <w:tabs>
          <w:tab w:val="num" w:pos="357"/>
        </w:tabs>
        <w:ind w:left="709" w:hanging="352"/>
      </w:pPr>
      <w:rPr>
        <w:rFonts w:hint="default"/>
      </w:rPr>
    </w:lvl>
    <w:lvl w:ilvl="1">
      <w:start w:val="1"/>
      <w:numFmt w:val="lowerLetter"/>
      <w:lvlText w:val="%2."/>
      <w:lvlJc w:val="left"/>
      <w:pPr>
        <w:tabs>
          <w:tab w:val="num" w:pos="1876"/>
        </w:tabs>
        <w:ind w:left="1876" w:hanging="360"/>
      </w:pPr>
    </w:lvl>
    <w:lvl w:ilvl="2">
      <w:start w:val="1"/>
      <w:numFmt w:val="lowerRoman"/>
      <w:lvlText w:val="%3."/>
      <w:lvlJc w:val="right"/>
      <w:pPr>
        <w:tabs>
          <w:tab w:val="num" w:pos="2596"/>
        </w:tabs>
        <w:ind w:left="2596" w:hanging="180"/>
      </w:pPr>
    </w:lvl>
    <w:lvl w:ilvl="3">
      <w:start w:val="1"/>
      <w:numFmt w:val="decimal"/>
      <w:lvlText w:val="%4."/>
      <w:lvlJc w:val="left"/>
      <w:pPr>
        <w:tabs>
          <w:tab w:val="num" w:pos="3316"/>
        </w:tabs>
        <w:ind w:left="3316" w:hanging="360"/>
      </w:pPr>
    </w:lvl>
    <w:lvl w:ilvl="4">
      <w:start w:val="1"/>
      <w:numFmt w:val="lowerLetter"/>
      <w:lvlText w:val="%5."/>
      <w:lvlJc w:val="left"/>
      <w:pPr>
        <w:tabs>
          <w:tab w:val="num" w:pos="4036"/>
        </w:tabs>
        <w:ind w:left="4036" w:hanging="360"/>
      </w:pPr>
    </w:lvl>
    <w:lvl w:ilvl="5">
      <w:start w:val="1"/>
      <w:numFmt w:val="lowerRoman"/>
      <w:lvlText w:val="%6."/>
      <w:lvlJc w:val="right"/>
      <w:pPr>
        <w:tabs>
          <w:tab w:val="num" w:pos="4756"/>
        </w:tabs>
        <w:ind w:left="4756" w:hanging="180"/>
      </w:pPr>
    </w:lvl>
    <w:lvl w:ilvl="6">
      <w:start w:val="1"/>
      <w:numFmt w:val="decimal"/>
      <w:lvlText w:val="%7."/>
      <w:lvlJc w:val="left"/>
      <w:pPr>
        <w:tabs>
          <w:tab w:val="num" w:pos="5476"/>
        </w:tabs>
        <w:ind w:left="5476" w:hanging="360"/>
      </w:pPr>
    </w:lvl>
    <w:lvl w:ilvl="7">
      <w:start w:val="1"/>
      <w:numFmt w:val="lowerLetter"/>
      <w:lvlText w:val="%8."/>
      <w:lvlJc w:val="left"/>
      <w:pPr>
        <w:tabs>
          <w:tab w:val="num" w:pos="6196"/>
        </w:tabs>
        <w:ind w:left="6196" w:hanging="360"/>
      </w:pPr>
    </w:lvl>
    <w:lvl w:ilvl="8">
      <w:start w:val="1"/>
      <w:numFmt w:val="lowerRoman"/>
      <w:lvlText w:val="%9."/>
      <w:lvlJc w:val="right"/>
      <w:pPr>
        <w:tabs>
          <w:tab w:val="num" w:pos="6916"/>
        </w:tabs>
        <w:ind w:left="6916" w:hanging="180"/>
      </w:pPr>
    </w:lvl>
  </w:abstractNum>
  <w:abstractNum w:abstractNumId="50" w15:restartNumberingAfterBreak="0">
    <w:nsid w:val="30835D11"/>
    <w:multiLevelType w:val="hybridMultilevel"/>
    <w:tmpl w:val="DAA475AE"/>
    <w:lvl w:ilvl="0" w:tplc="9A38C1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8763330"/>
    <w:multiLevelType w:val="hybridMultilevel"/>
    <w:tmpl w:val="7B22341E"/>
    <w:lvl w:ilvl="0" w:tplc="0540B752">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9F64BBB"/>
    <w:multiLevelType w:val="hybridMultilevel"/>
    <w:tmpl w:val="0DCCC55C"/>
    <w:lvl w:ilvl="0" w:tplc="73F4DE66">
      <w:start w:val="1"/>
      <w:numFmt w:val="decimal"/>
      <w:lvlText w:val="%1)"/>
      <w:lvlJc w:val="left"/>
      <w:pPr>
        <w:tabs>
          <w:tab w:val="num" w:pos="0"/>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DDE26C9"/>
    <w:multiLevelType w:val="hybridMultilevel"/>
    <w:tmpl w:val="58AAF3D6"/>
    <w:lvl w:ilvl="0" w:tplc="CD02766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FE02CDD"/>
    <w:multiLevelType w:val="hybridMultilevel"/>
    <w:tmpl w:val="E3724F9C"/>
    <w:lvl w:ilvl="0" w:tplc="D6CCCF6A">
      <w:start w:val="1"/>
      <w:numFmt w:val="decimal"/>
      <w:lvlText w:val="%1."/>
      <w:lvlJc w:val="left"/>
      <w:pPr>
        <w:tabs>
          <w:tab w:val="num" w:pos="720"/>
        </w:tabs>
        <w:ind w:left="720" w:hanging="360"/>
      </w:pPr>
      <w:rPr>
        <w:rFonts w:hint="default"/>
        <w:b w:val="0"/>
      </w:rPr>
    </w:lvl>
    <w:lvl w:ilvl="1" w:tplc="8B0A9028">
      <w:start w:val="1"/>
      <w:numFmt w:val="decimal"/>
      <w:lvlText w:val="%2)"/>
      <w:lvlJc w:val="left"/>
      <w:pPr>
        <w:tabs>
          <w:tab w:val="num" w:pos="0"/>
        </w:tabs>
        <w:ind w:left="352" w:hanging="35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092344"/>
    <w:multiLevelType w:val="hybridMultilevel"/>
    <w:tmpl w:val="670C95F8"/>
    <w:lvl w:ilvl="0" w:tplc="0415000F">
      <w:start w:val="1"/>
      <w:numFmt w:val="decimal"/>
      <w:lvlText w:val="%1."/>
      <w:lvlJc w:val="left"/>
      <w:pPr>
        <w:tabs>
          <w:tab w:val="num" w:pos="-3"/>
        </w:tabs>
        <w:ind w:left="264" w:hanging="264"/>
      </w:pPr>
      <w:rPr>
        <w:rFonts w:hint="default"/>
        <w:b w:val="0"/>
      </w:rPr>
    </w:lvl>
    <w:lvl w:ilvl="1" w:tplc="AC12C35C">
      <w:start w:val="1"/>
      <w:numFmt w:val="decimal"/>
      <w:lvlText w:val="%2)"/>
      <w:lvlJc w:val="left"/>
      <w:pPr>
        <w:tabs>
          <w:tab w:val="num" w:pos="1083"/>
        </w:tabs>
        <w:ind w:left="1083" w:hanging="363"/>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229536E"/>
    <w:multiLevelType w:val="multilevel"/>
    <w:tmpl w:val="59AA656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0"/>
        </w:tabs>
        <w:ind w:left="352" w:hanging="352"/>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45F774D"/>
    <w:multiLevelType w:val="hybridMultilevel"/>
    <w:tmpl w:val="4BA0A368"/>
    <w:lvl w:ilvl="0" w:tplc="D480DF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60720D0"/>
    <w:multiLevelType w:val="hybridMultilevel"/>
    <w:tmpl w:val="174C0D72"/>
    <w:lvl w:ilvl="0" w:tplc="28164828">
      <w:start w:val="1"/>
      <w:numFmt w:val="decimal"/>
      <w:lvlText w:val="%1)"/>
      <w:lvlJc w:val="left"/>
      <w:pPr>
        <w:tabs>
          <w:tab w:val="num" w:pos="357"/>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B24351C"/>
    <w:multiLevelType w:val="multilevel"/>
    <w:tmpl w:val="470E74D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57"/>
        </w:tabs>
        <w:ind w:left="709" w:hanging="352"/>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BF50F5C"/>
    <w:multiLevelType w:val="hybridMultilevel"/>
    <w:tmpl w:val="3E6070F0"/>
    <w:lvl w:ilvl="0" w:tplc="630C4D3C">
      <w:start w:val="1"/>
      <w:numFmt w:val="decimal"/>
      <w:lvlText w:val="%1)"/>
      <w:lvlJc w:val="left"/>
      <w:pPr>
        <w:tabs>
          <w:tab w:val="num" w:pos="357"/>
        </w:tabs>
        <w:ind w:left="709" w:hanging="352"/>
      </w:pPr>
      <w:rPr>
        <w:rFonts w:hint="default"/>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61" w15:restartNumberingAfterBreak="0">
    <w:nsid w:val="651C26C3"/>
    <w:multiLevelType w:val="multilevel"/>
    <w:tmpl w:val="1C40079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13"/>
        </w:tabs>
        <w:ind w:left="482" w:hanging="369"/>
      </w:pPr>
      <w:rPr>
        <w:rFonts w:hint="default"/>
        <w:b w:val="0"/>
      </w:rPr>
    </w:lvl>
    <w:lvl w:ilvl="2">
      <w:start w:val="1"/>
      <w:numFmt w:val="decimal"/>
      <w:lvlText w:val="%3."/>
      <w:lvlJc w:val="left"/>
      <w:pPr>
        <w:tabs>
          <w:tab w:val="num" w:pos="357"/>
        </w:tabs>
        <w:ind w:left="709" w:hanging="352"/>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65E03F1"/>
    <w:multiLevelType w:val="hybridMultilevel"/>
    <w:tmpl w:val="8542B054"/>
    <w:lvl w:ilvl="0" w:tplc="C40A3774">
      <w:start w:val="1"/>
      <w:numFmt w:val="decimal"/>
      <w:lvlText w:val="%1)"/>
      <w:lvlJc w:val="left"/>
      <w:pPr>
        <w:tabs>
          <w:tab w:val="num" w:pos="0"/>
        </w:tabs>
        <w:ind w:left="352"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D093EB2"/>
    <w:multiLevelType w:val="hybridMultilevel"/>
    <w:tmpl w:val="F7A88456"/>
    <w:lvl w:ilvl="0" w:tplc="CD02766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20C062E"/>
    <w:multiLevelType w:val="hybridMultilevel"/>
    <w:tmpl w:val="180621FE"/>
    <w:lvl w:ilvl="0" w:tplc="B27824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F975DC"/>
    <w:multiLevelType w:val="multilevel"/>
    <w:tmpl w:val="D48C8922"/>
    <w:lvl w:ilvl="0">
      <w:start w:val="1"/>
      <w:numFmt w:val="decimal"/>
      <w:lvlText w:val="%1)"/>
      <w:lvlJc w:val="left"/>
      <w:pPr>
        <w:tabs>
          <w:tab w:val="num" w:pos="357"/>
        </w:tabs>
        <w:ind w:left="709" w:hanging="3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4413F27"/>
    <w:multiLevelType w:val="hybridMultilevel"/>
    <w:tmpl w:val="0E82CBDE"/>
    <w:lvl w:ilvl="0" w:tplc="E228DAFE">
      <w:start w:val="1"/>
      <w:numFmt w:val="decimal"/>
      <w:lvlText w:val="%1."/>
      <w:lvlJc w:val="left"/>
      <w:pPr>
        <w:tabs>
          <w:tab w:val="num" w:pos="720"/>
        </w:tabs>
        <w:ind w:left="720" w:hanging="360"/>
      </w:pPr>
      <w:rPr>
        <w:rFonts w:hint="default"/>
        <w:b w:val="0"/>
      </w:rPr>
    </w:lvl>
    <w:lvl w:ilvl="1" w:tplc="2BC48540">
      <w:start w:val="1"/>
      <w:numFmt w:val="decimal"/>
      <w:lvlText w:val="%2)"/>
      <w:lvlJc w:val="left"/>
      <w:pPr>
        <w:tabs>
          <w:tab w:val="num" w:pos="0"/>
        </w:tabs>
        <w:ind w:left="352" w:hanging="35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4B341C6"/>
    <w:multiLevelType w:val="multilevel"/>
    <w:tmpl w:val="B7281AF6"/>
    <w:lvl w:ilvl="0">
      <w:start w:val="1"/>
      <w:numFmt w:val="decimal"/>
      <w:lvlText w:val="%1."/>
      <w:lvlJc w:val="left"/>
      <w:pPr>
        <w:tabs>
          <w:tab w:val="num" w:pos="-3"/>
        </w:tabs>
        <w:ind w:left="264" w:hanging="264"/>
      </w:pPr>
      <w:rPr>
        <w:rFonts w:ascii="Times New Roman" w:eastAsia="Times New Roman" w:hAnsi="Times New Roman" w:cs="Times New Roman" w:hint="default"/>
        <w:b w:val="0"/>
      </w:rPr>
    </w:lvl>
    <w:lvl w:ilvl="1">
      <w:start w:val="1"/>
      <w:numFmt w:val="decimal"/>
      <w:lvlText w:val="%2)"/>
      <w:lvlJc w:val="left"/>
      <w:pPr>
        <w:tabs>
          <w:tab w:val="num" w:pos="1083"/>
        </w:tabs>
        <w:ind w:left="1083" w:hanging="363"/>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76F31E98"/>
    <w:multiLevelType w:val="hybridMultilevel"/>
    <w:tmpl w:val="68D641B2"/>
    <w:lvl w:ilvl="0" w:tplc="CD027668">
      <w:start w:val="1"/>
      <w:numFmt w:val="decimal"/>
      <w:lvlText w:val="%1."/>
      <w:lvlJc w:val="left"/>
      <w:pPr>
        <w:tabs>
          <w:tab w:val="num" w:pos="720"/>
        </w:tabs>
        <w:ind w:left="720" w:hanging="360"/>
      </w:pPr>
      <w:rPr>
        <w:rFonts w:hint="default"/>
        <w:b w:val="0"/>
      </w:rPr>
    </w:lvl>
    <w:lvl w:ilvl="1" w:tplc="087A924A">
      <w:start w:val="1"/>
      <w:numFmt w:val="decimal"/>
      <w:lvlText w:val="%2)"/>
      <w:lvlJc w:val="left"/>
      <w:pPr>
        <w:tabs>
          <w:tab w:val="num" w:pos="0"/>
        </w:tabs>
        <w:ind w:left="352" w:hanging="352"/>
      </w:pPr>
      <w:rPr>
        <w:rFonts w:hint="default"/>
        <w:b w:val="0"/>
      </w:rPr>
    </w:lvl>
    <w:lvl w:ilvl="2" w:tplc="18224FE0">
      <w:start w:val="1"/>
      <w:numFmt w:val="decimal"/>
      <w:lvlText w:val="%3."/>
      <w:lvlJc w:val="left"/>
      <w:pPr>
        <w:tabs>
          <w:tab w:val="num" w:pos="357"/>
        </w:tabs>
        <w:ind w:left="709" w:hanging="352"/>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14612E"/>
    <w:multiLevelType w:val="multilevel"/>
    <w:tmpl w:val="5230938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357"/>
        </w:tabs>
        <w:ind w:left="709" w:hanging="352"/>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8604B24"/>
    <w:multiLevelType w:val="hybridMultilevel"/>
    <w:tmpl w:val="BF163554"/>
    <w:lvl w:ilvl="0" w:tplc="6C601048">
      <w:start w:val="1"/>
      <w:numFmt w:val="decimal"/>
      <w:lvlText w:val="%1)"/>
      <w:lvlJc w:val="left"/>
      <w:pPr>
        <w:tabs>
          <w:tab w:val="num" w:pos="0"/>
        </w:tabs>
        <w:ind w:left="352"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92F58BB"/>
    <w:multiLevelType w:val="hybridMultilevel"/>
    <w:tmpl w:val="EA2C5686"/>
    <w:lvl w:ilvl="0" w:tplc="F3826108">
      <w:start w:val="1"/>
      <w:numFmt w:val="decimal"/>
      <w:lvlText w:val="%1)"/>
      <w:lvlJc w:val="left"/>
      <w:pPr>
        <w:tabs>
          <w:tab w:val="num" w:pos="0"/>
        </w:tabs>
        <w:ind w:left="352" w:hanging="352"/>
      </w:pPr>
      <w:rPr>
        <w:rFonts w:hint="default"/>
        <w:b w:val="0"/>
      </w:rPr>
    </w:lvl>
    <w:lvl w:ilvl="1" w:tplc="C00ADE18">
      <w:start w:val="1"/>
      <w:numFmt w:val="lowerLetter"/>
      <w:lvlText w:val="%2)"/>
      <w:lvlJc w:val="left"/>
      <w:pPr>
        <w:tabs>
          <w:tab w:val="num" w:pos="0"/>
        </w:tabs>
        <w:ind w:left="352" w:hanging="35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60"/>
  </w:num>
  <w:num w:numId="3">
    <w:abstractNumId w:val="62"/>
  </w:num>
  <w:num w:numId="4">
    <w:abstractNumId w:val="58"/>
  </w:num>
  <w:num w:numId="5">
    <w:abstractNumId w:val="54"/>
  </w:num>
  <w:num w:numId="6">
    <w:abstractNumId w:val="46"/>
  </w:num>
  <w:num w:numId="7">
    <w:abstractNumId w:val="57"/>
  </w:num>
  <w:num w:numId="8">
    <w:abstractNumId w:val="42"/>
  </w:num>
  <w:num w:numId="9">
    <w:abstractNumId w:val="66"/>
  </w:num>
  <w:num w:numId="10">
    <w:abstractNumId w:val="63"/>
  </w:num>
  <w:num w:numId="11">
    <w:abstractNumId w:val="53"/>
  </w:num>
  <w:num w:numId="12">
    <w:abstractNumId w:val="68"/>
  </w:num>
  <w:num w:numId="13">
    <w:abstractNumId w:val="69"/>
  </w:num>
  <w:num w:numId="14">
    <w:abstractNumId w:val="59"/>
  </w:num>
  <w:num w:numId="15">
    <w:abstractNumId w:val="56"/>
  </w:num>
  <w:num w:numId="16">
    <w:abstractNumId w:val="43"/>
  </w:num>
  <w:num w:numId="17">
    <w:abstractNumId w:val="47"/>
  </w:num>
  <w:num w:numId="18">
    <w:abstractNumId w:val="61"/>
  </w:num>
  <w:num w:numId="19">
    <w:abstractNumId w:val="71"/>
  </w:num>
  <w:num w:numId="20">
    <w:abstractNumId w:val="50"/>
  </w:num>
  <w:num w:numId="21">
    <w:abstractNumId w:val="52"/>
  </w:num>
  <w:num w:numId="22">
    <w:abstractNumId w:val="64"/>
  </w:num>
  <w:num w:numId="23">
    <w:abstractNumId w:val="44"/>
  </w:num>
  <w:num w:numId="24">
    <w:abstractNumId w:val="51"/>
  </w:num>
  <w:num w:numId="25">
    <w:abstractNumId w:val="67"/>
  </w:num>
  <w:num w:numId="26">
    <w:abstractNumId w:val="49"/>
  </w:num>
  <w:num w:numId="27">
    <w:abstractNumId w:val="39"/>
  </w:num>
  <w:num w:numId="28">
    <w:abstractNumId w:val="65"/>
  </w:num>
  <w:num w:numId="29">
    <w:abstractNumId w:val="41"/>
  </w:num>
  <w:num w:numId="30">
    <w:abstractNumId w:val="70"/>
  </w:num>
  <w:num w:numId="31">
    <w:abstractNumId w:val="38"/>
  </w:num>
  <w:num w:numId="32">
    <w:abstractNumId w:val="45"/>
  </w:num>
  <w:num w:numId="33">
    <w:abstractNumId w:val="55"/>
  </w:num>
  <w:num w:numId="34">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92"/>
    <w:rsid w:val="000001F9"/>
    <w:rsid w:val="00026967"/>
    <w:rsid w:val="00045031"/>
    <w:rsid w:val="000C72B9"/>
    <w:rsid w:val="000D7F15"/>
    <w:rsid w:val="001013F5"/>
    <w:rsid w:val="001371A5"/>
    <w:rsid w:val="00173028"/>
    <w:rsid w:val="00193A77"/>
    <w:rsid w:val="001B7722"/>
    <w:rsid w:val="001E2C87"/>
    <w:rsid w:val="00216E92"/>
    <w:rsid w:val="002400B9"/>
    <w:rsid w:val="00254505"/>
    <w:rsid w:val="002639AF"/>
    <w:rsid w:val="002908A5"/>
    <w:rsid w:val="002A4ED2"/>
    <w:rsid w:val="002B4C48"/>
    <w:rsid w:val="002D27B6"/>
    <w:rsid w:val="002E013D"/>
    <w:rsid w:val="002E5C79"/>
    <w:rsid w:val="0032583B"/>
    <w:rsid w:val="003821D0"/>
    <w:rsid w:val="00453B40"/>
    <w:rsid w:val="004605D6"/>
    <w:rsid w:val="00465D41"/>
    <w:rsid w:val="00496642"/>
    <w:rsid w:val="004A57D2"/>
    <w:rsid w:val="00534891"/>
    <w:rsid w:val="00561DDD"/>
    <w:rsid w:val="00567682"/>
    <w:rsid w:val="005B4175"/>
    <w:rsid w:val="005C4436"/>
    <w:rsid w:val="005C6A8C"/>
    <w:rsid w:val="00607A01"/>
    <w:rsid w:val="0062171B"/>
    <w:rsid w:val="006303AB"/>
    <w:rsid w:val="006349C9"/>
    <w:rsid w:val="00646C0E"/>
    <w:rsid w:val="00670467"/>
    <w:rsid w:val="00683F08"/>
    <w:rsid w:val="00692C74"/>
    <w:rsid w:val="006D32A7"/>
    <w:rsid w:val="0070124C"/>
    <w:rsid w:val="0071571D"/>
    <w:rsid w:val="0075735F"/>
    <w:rsid w:val="007849C1"/>
    <w:rsid w:val="007A23E0"/>
    <w:rsid w:val="007B38EA"/>
    <w:rsid w:val="007D33A2"/>
    <w:rsid w:val="007F2B7B"/>
    <w:rsid w:val="00801776"/>
    <w:rsid w:val="008201A2"/>
    <w:rsid w:val="00820BEA"/>
    <w:rsid w:val="00894567"/>
    <w:rsid w:val="008B3E8E"/>
    <w:rsid w:val="008D6967"/>
    <w:rsid w:val="00934064"/>
    <w:rsid w:val="009F7DB4"/>
    <w:rsid w:val="00A1210D"/>
    <w:rsid w:val="00A679C0"/>
    <w:rsid w:val="00A77E4E"/>
    <w:rsid w:val="00AE5ECD"/>
    <w:rsid w:val="00AF765A"/>
    <w:rsid w:val="00B37710"/>
    <w:rsid w:val="00B54A89"/>
    <w:rsid w:val="00C02462"/>
    <w:rsid w:val="00C13F04"/>
    <w:rsid w:val="00CE6439"/>
    <w:rsid w:val="00D96173"/>
    <w:rsid w:val="00E3091B"/>
    <w:rsid w:val="00E32AAA"/>
    <w:rsid w:val="00E60F2C"/>
    <w:rsid w:val="00E84C0F"/>
    <w:rsid w:val="00ED7693"/>
    <w:rsid w:val="00EF1DC6"/>
    <w:rsid w:val="00EF5C86"/>
    <w:rsid w:val="00F36870"/>
    <w:rsid w:val="00F92742"/>
    <w:rsid w:val="00FC2950"/>
    <w:rsid w:val="00FE2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8D5201"/>
  <w15:chartTrackingRefBased/>
  <w15:docId w15:val="{324C7EB4-EF25-4BAA-9229-F7E04BB9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suppressAutoHyphens/>
    </w:pPr>
    <w:rPr>
      <w:rFonts w:eastAsia="SimSun" w:cs="Arial"/>
      <w:kern w:val="1"/>
      <w:sz w:val="24"/>
      <w:szCs w:val="24"/>
      <w:lang w:eastAsia="hi-IN" w:bidi="hi-IN"/>
    </w:rPr>
  </w:style>
  <w:style w:type="paragraph" w:styleId="Nagwek1">
    <w:name w:val="heading 1"/>
    <w:basedOn w:val="Normalny"/>
    <w:next w:val="Normalny"/>
    <w:link w:val="Nagwek1Znak"/>
    <w:qFormat/>
    <w:rsid w:val="00E60F2C"/>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caps w:val="0"/>
      <w:smallCaps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caps w:val="0"/>
      <w:smallCap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aps w:val="0"/>
      <w:smallCaps w:val="0"/>
    </w:rPr>
  </w:style>
  <w:style w:type="character" w:customStyle="1" w:styleId="WW8Num7z1">
    <w:name w:val="WW8Num7z1"/>
  </w:style>
  <w:style w:type="character" w:customStyle="1" w:styleId="WW8Num7z2">
    <w:name w:val="WW8Num7z2"/>
  </w:style>
  <w:style w:type="character" w:customStyle="1" w:styleId="WW8Num8z0">
    <w:name w:val="WW8Num8z0"/>
    <w:rPr>
      <w:rFonts w:cs="Times New Roman"/>
      <w:caps w:val="0"/>
      <w:smallCaps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caps w:val="0"/>
      <w:smallCaps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aps w:val="0"/>
      <w:smallCaps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caps w:val="0"/>
      <w:smallCap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aps w:val="0"/>
      <w:smallCaps w:val="0"/>
    </w:rPr>
  </w:style>
  <w:style w:type="character" w:customStyle="1" w:styleId="WW8Num12z1">
    <w:name w:val="WW8Num12z1"/>
    <w:rPr>
      <w:rFonts w:cs="Times New Roman"/>
      <w:caps w:val="0"/>
      <w:smallCap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aps w:val="0"/>
      <w:smallCaps w:val="0"/>
    </w:rPr>
  </w:style>
  <w:style w:type="character" w:customStyle="1" w:styleId="WW8Num13z2">
    <w:name w:val="WW8Num13z2"/>
    <w:rPr>
      <w:rFonts w:ascii="Symbol" w:hAnsi="Symbol" w:cs="OpenSymbol"/>
    </w:rPr>
  </w:style>
  <w:style w:type="character" w:customStyle="1" w:styleId="WW8Num14z0">
    <w:name w:val="WW8Num14z0"/>
    <w:rPr>
      <w:rFonts w:cs="Times New Roman"/>
      <w:caps w:val="0"/>
      <w:smallCap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aps w:val="0"/>
      <w:smallCaps w:val="0"/>
    </w:rPr>
  </w:style>
  <w:style w:type="character" w:customStyle="1" w:styleId="WW8Num15z1">
    <w:name w:val="WW8Num15z1"/>
    <w:rPr>
      <w:caps w:val="0"/>
      <w:smallCaps w:val="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rFonts w:ascii="Symbol" w:hAnsi="Symbol" w:cs="OpenSymbo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rPr>
      <w:rFonts w:ascii="Symbol" w:hAnsi="Symbol" w:cs="OpenSymbol"/>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rFonts w:ascii="Symbol" w:hAnsi="Symbol" w:cs="OpenSymbol"/>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caps w:val="0"/>
      <w:smallCaps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caps w:val="0"/>
      <w:smallCaps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caps w:val="0"/>
      <w:smallCaps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caps w:val="0"/>
      <w:smallCaps w:val="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caps w:val="0"/>
      <w:smallCaps w:val="0"/>
    </w:rPr>
  </w:style>
  <w:style w:type="character" w:customStyle="1" w:styleId="WW8Num25z2">
    <w:name w:val="WW8Num25z2"/>
  </w:style>
  <w:style w:type="character" w:customStyle="1" w:styleId="WW8Num26z0">
    <w:name w:val="WW8Num26z0"/>
    <w:rPr>
      <w:rFonts w:cs="Times New Roman"/>
      <w:caps w:val="0"/>
      <w:smallCaps w:val="0"/>
    </w:rPr>
  </w:style>
  <w:style w:type="character" w:customStyle="1" w:styleId="WW8Num26z1">
    <w:name w:val="WW8Num26z1"/>
  </w:style>
  <w:style w:type="character" w:customStyle="1" w:styleId="WW8Num26z2">
    <w:name w:val="WW8Num26z2"/>
  </w:style>
  <w:style w:type="character" w:customStyle="1" w:styleId="WW8Num27z0">
    <w:name w:val="WW8Num27z0"/>
    <w:rPr>
      <w:rFonts w:cs="Times New Roman"/>
      <w:caps w:val="0"/>
      <w:smallCaps w:val="0"/>
    </w:rPr>
  </w:style>
  <w:style w:type="character" w:customStyle="1" w:styleId="WW8Num27z2">
    <w:name w:val="WW8Num27z2"/>
  </w:style>
  <w:style w:type="character" w:customStyle="1" w:styleId="WW8Num28z0">
    <w:name w:val="WW8Num28z0"/>
    <w:rPr>
      <w:rFonts w:cs="Times New Roman"/>
      <w:caps w:val="0"/>
      <w:smallCaps w:val="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caps w:val="0"/>
      <w:smallCap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caps w:val="0"/>
      <w:smallCaps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caps w:val="0"/>
      <w:smallCaps w:val="0"/>
    </w:rPr>
  </w:style>
  <w:style w:type="character" w:customStyle="1" w:styleId="WW8Num31z1">
    <w:name w:val="WW8Num31z1"/>
    <w:rPr>
      <w:caps w:val="0"/>
      <w:smallCaps w:val="0"/>
    </w:rPr>
  </w:style>
  <w:style w:type="character" w:customStyle="1" w:styleId="WW8Num31z2">
    <w:name w:val="WW8Num31z2"/>
    <w:rPr>
      <w:rFonts w:ascii="Symbol" w:hAnsi="Symbol" w:cs="OpenSymbo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caps w:val="0"/>
      <w:smallCaps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caps w:val="0"/>
      <w:smallCaps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caps w:val="0"/>
      <w:smallCaps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caps w:val="0"/>
      <w:smallCaps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caps w:val="0"/>
      <w:smallCaps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13z1">
    <w:name w:val="WW8Num13z1"/>
  </w:style>
  <w:style w:type="character" w:customStyle="1" w:styleId="WW8Num24z1">
    <w:name w:val="WW8Num24z1"/>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caps w:val="0"/>
      <w:smallCaps w:val="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aps w:val="0"/>
      <w:smallCaps w:val="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caps w:val="0"/>
      <w:smallCaps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rPr>
  </w:style>
  <w:style w:type="character" w:customStyle="1" w:styleId="WW8Num46z1">
    <w:name w:val="WW8Num46z1"/>
    <w:rPr>
      <w:caps w:val="0"/>
      <w:smallCaps w:val="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rPr>
  </w:style>
  <w:style w:type="character" w:customStyle="1" w:styleId="WW8Num47z1">
    <w:name w:val="WW8Num47z1"/>
    <w:rPr>
      <w:caps w:val="0"/>
      <w:smallCaps w:val="0"/>
    </w:rPr>
  </w:style>
  <w:style w:type="character" w:customStyle="1" w:styleId="WW8Num47z2">
    <w:name w:val="WW8Num47z2"/>
    <w:rPr>
      <w:rFonts w:ascii="Symbol" w:hAnsi="Symbol" w:cs="OpenSymbol"/>
    </w:rPr>
  </w:style>
  <w:style w:type="character" w:customStyle="1" w:styleId="WW8Num48z0">
    <w:name w:val="WW8Num48z0"/>
    <w:rPr>
      <w:caps w:val="0"/>
      <w:smallCaps w:val="0"/>
    </w:rPr>
  </w:style>
  <w:style w:type="character" w:customStyle="1" w:styleId="WW8Num48z1">
    <w:name w:val="WW8Num48z1"/>
  </w:style>
  <w:style w:type="character" w:customStyle="1" w:styleId="WW8Num48z2">
    <w:name w:val="WW8Num48z2"/>
    <w:rPr>
      <w:rFonts w:ascii="Symbol" w:hAnsi="Symbol" w:cs="OpenSymbol"/>
    </w:rPr>
  </w:style>
  <w:style w:type="character" w:customStyle="1" w:styleId="WW8Num49z0">
    <w:name w:val="WW8Num49z0"/>
    <w:rPr>
      <w:caps w:val="0"/>
      <w:smallCaps w:val="0"/>
    </w:rPr>
  </w:style>
  <w:style w:type="character" w:customStyle="1" w:styleId="WW8Num49z1">
    <w:name w:val="WW8Num49z1"/>
    <w:rPr>
      <w:caps w:val="0"/>
      <w:smallCaps w:val="0"/>
    </w:rPr>
  </w:style>
  <w:style w:type="character" w:customStyle="1" w:styleId="WW8Num49z2">
    <w:name w:val="WW8Num49z2"/>
    <w:rPr>
      <w:rFonts w:ascii="Symbol" w:hAnsi="Symbol" w:cs="OpenSymbol"/>
    </w:rPr>
  </w:style>
  <w:style w:type="character" w:customStyle="1" w:styleId="WW8Num50z0">
    <w:name w:val="WW8Num50z0"/>
    <w:rPr>
      <w:caps w:val="0"/>
      <w:smallCaps w:val="0"/>
    </w:rPr>
  </w:style>
  <w:style w:type="character" w:customStyle="1" w:styleId="WW8Num50z1">
    <w:name w:val="WW8Num50z1"/>
    <w:rPr>
      <w:caps w:val="0"/>
      <w:smallCaps w:val="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caps w:val="0"/>
      <w:smallCaps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aps w:val="0"/>
      <w:smallCaps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aps w:val="0"/>
      <w:smallCaps w:val="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aps w:val="0"/>
      <w:smallCaps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styleId="Pogrubienie">
    <w:name w:val="Strong"/>
    <w:qFormat/>
    <w:rPr>
      <w:b/>
      <w:bCs/>
    </w:rPr>
  </w:style>
  <w:style w:type="character" w:customStyle="1" w:styleId="Znakinumeracji">
    <w:name w:val="Znaki numeracji"/>
  </w:style>
  <w:style w:type="character" w:styleId="Uwydatnienie">
    <w:name w:val="Emphasis"/>
    <w:qFormat/>
    <w:rPr>
      <w:i/>
      <w:iCs/>
    </w:rPr>
  </w:style>
  <w:style w:type="character" w:customStyle="1" w:styleId="Symbolewypunktowania">
    <w:name w:val="Symbole wypunktowania"/>
    <w:rPr>
      <w:rFonts w:ascii="OpenSymbol" w:eastAsia="OpenSymbol" w:hAnsi="OpenSymbol" w:cs="OpenSymbol"/>
    </w:rPr>
  </w:style>
  <w:style w:type="character" w:styleId="Hipercze">
    <w:name w:val="Hyperlink"/>
    <w:rPr>
      <w:color w:val="000080"/>
      <w:u w:val="single"/>
      <w:lang/>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ormalnyWeb">
    <w:name w:val="Normal (Web)"/>
    <w:basedOn w:val="Normalny"/>
    <w:rsid w:val="00820BEA"/>
    <w:pPr>
      <w:widowControl/>
      <w:suppressAutoHyphens w:val="0"/>
      <w:spacing w:before="100" w:beforeAutospacing="1" w:after="100" w:afterAutospacing="1"/>
    </w:pPr>
    <w:rPr>
      <w:rFonts w:eastAsia="Times New Roman" w:cs="Times New Roman"/>
      <w:kern w:val="0"/>
      <w:lang w:eastAsia="pl-PL" w:bidi="ar-SA"/>
    </w:rPr>
  </w:style>
  <w:style w:type="character" w:customStyle="1" w:styleId="Nagwek1Znak">
    <w:name w:val="Nagłówek 1 Znak"/>
    <w:basedOn w:val="Domylnaczcionkaakapitu"/>
    <w:link w:val="Nagwek1"/>
    <w:rsid w:val="00E60F2C"/>
    <w:rPr>
      <w:rFonts w:asciiTheme="majorHAnsi" w:eastAsiaTheme="majorEastAsia" w:hAnsiTheme="majorHAnsi" w:cs="Mangal"/>
      <w:color w:val="2F5496"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08254">
      <w:bodyDiv w:val="1"/>
      <w:marLeft w:val="0"/>
      <w:marRight w:val="0"/>
      <w:marTop w:val="0"/>
      <w:marBottom w:val="0"/>
      <w:divBdr>
        <w:top w:val="none" w:sz="0" w:space="0" w:color="auto"/>
        <w:left w:val="none" w:sz="0" w:space="0" w:color="auto"/>
        <w:bottom w:val="none" w:sz="0" w:space="0" w:color="auto"/>
        <w:right w:val="none" w:sz="0" w:space="0" w:color="auto"/>
      </w:divBdr>
    </w:div>
    <w:div w:id="966395473">
      <w:bodyDiv w:val="1"/>
      <w:marLeft w:val="0"/>
      <w:marRight w:val="0"/>
      <w:marTop w:val="0"/>
      <w:marBottom w:val="0"/>
      <w:divBdr>
        <w:top w:val="none" w:sz="0" w:space="0" w:color="auto"/>
        <w:left w:val="none" w:sz="0" w:space="0" w:color="auto"/>
        <w:bottom w:val="none" w:sz="0" w:space="0" w:color="auto"/>
        <w:right w:val="none" w:sz="0" w:space="0" w:color="auto"/>
      </w:divBdr>
    </w:div>
    <w:div w:id="1472944565">
      <w:bodyDiv w:val="1"/>
      <w:marLeft w:val="0"/>
      <w:marRight w:val="0"/>
      <w:marTop w:val="0"/>
      <w:marBottom w:val="0"/>
      <w:divBdr>
        <w:top w:val="none" w:sz="0" w:space="0" w:color="auto"/>
        <w:left w:val="none" w:sz="0" w:space="0" w:color="auto"/>
        <w:bottom w:val="none" w:sz="0" w:space="0" w:color="auto"/>
        <w:right w:val="none" w:sz="0" w:space="0" w:color="auto"/>
      </w:divBdr>
    </w:div>
    <w:div w:id="2071344419">
      <w:bodyDiv w:val="1"/>
      <w:marLeft w:val="0"/>
      <w:marRight w:val="0"/>
      <w:marTop w:val="0"/>
      <w:marBottom w:val="0"/>
      <w:divBdr>
        <w:top w:val="none" w:sz="0" w:space="0" w:color="auto"/>
        <w:left w:val="none" w:sz="0" w:space="0" w:color="auto"/>
        <w:bottom w:val="none" w:sz="0" w:space="0" w:color="auto"/>
        <w:right w:val="none" w:sz="0" w:space="0" w:color="auto"/>
      </w:divBdr>
      <w:divsChild>
        <w:div w:id="82196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E8993-759D-4D35-8410-60E9421B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2854</Words>
  <Characters>17124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PROCEDURA REALIZACJI PRAW OSÓB, KTÓRYCH DANE DOTYCZĄ</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REALIZACJI PRAW OSÓB, KTÓRYCH DANE DOTYCZĄ</dc:title>
  <dc:subject/>
  <dc:creator>piotr karcz</dc:creator>
  <cp:keywords/>
  <cp:lastModifiedBy>An Sa</cp:lastModifiedBy>
  <cp:revision>3</cp:revision>
  <cp:lastPrinted>2020-12-30T12:46:00Z</cp:lastPrinted>
  <dcterms:created xsi:type="dcterms:W3CDTF">2021-01-14T17:19:00Z</dcterms:created>
  <dcterms:modified xsi:type="dcterms:W3CDTF">2021-01-14T17:19:00Z</dcterms:modified>
</cp:coreProperties>
</file>